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BC2D5" w14:textId="77777777" w:rsidR="000F2875" w:rsidRDefault="000F2875" w:rsidP="000F2875">
      <w:pPr>
        <w:pStyle w:val="20"/>
        <w:rPr>
          <w:rFonts w:ascii="宋体" w:hAnsi="宋体" w:cs="宋体"/>
          <w:color w:val="000000"/>
          <w:sz w:val="20"/>
          <w:szCs w:val="20"/>
        </w:rPr>
      </w:pPr>
      <w:bookmarkStart w:id="0" w:name="_Toc502818766"/>
      <w:bookmarkStart w:id="1" w:name="_Toc23468"/>
      <w:bookmarkStart w:id="2" w:name="_Toc54183425"/>
      <w:r>
        <w:rPr>
          <w:rFonts w:ascii="宋体" w:hAnsi="宋体" w:cs="宋体" w:hint="eastAsia"/>
          <w:color w:val="000000"/>
          <w:sz w:val="18"/>
          <w:szCs w:val="18"/>
        </w:rPr>
        <w:t xml:space="preserve">附件1 </w:t>
      </w:r>
      <w:r>
        <w:rPr>
          <w:rFonts w:ascii="宋体" w:hAnsi="宋体" w:cs="宋体" w:hint="eastAsia"/>
          <w:color w:val="000000"/>
          <w:sz w:val="20"/>
          <w:szCs w:val="20"/>
        </w:rPr>
        <w:t>：</w:t>
      </w:r>
      <w:bookmarkEnd w:id="0"/>
      <w:r>
        <w:rPr>
          <w:rFonts w:ascii="宋体" w:hAnsi="宋体" w:cs="宋体" w:hint="eastAsia"/>
          <w:color w:val="000000"/>
          <w:sz w:val="18"/>
          <w:szCs w:val="18"/>
        </w:rPr>
        <w:t xml:space="preserve">中铁电气化局集团有限公司赣州至深圳北铁路广东段站后四电项目物资需求一览表 </w:t>
      </w:r>
      <w:r>
        <w:rPr>
          <w:rFonts w:ascii="宋体" w:hAnsi="宋体" w:hint="eastAsia"/>
          <w:color w:val="000000"/>
          <w:sz w:val="21"/>
          <w:szCs w:val="21"/>
        </w:rPr>
        <w:t xml:space="preserve">             谈判编号：</w:t>
      </w:r>
      <w:bookmarkEnd w:id="1"/>
      <w:r>
        <w:rPr>
          <w:rFonts w:ascii="宋体" w:hAnsi="宋体" w:hint="eastAsia"/>
          <w:color w:val="000000"/>
          <w:sz w:val="21"/>
          <w:szCs w:val="21"/>
        </w:rPr>
        <w:t>GSTL2020-06TP</w:t>
      </w:r>
      <w:bookmarkEnd w:id="2"/>
    </w:p>
    <w:tbl>
      <w:tblPr>
        <w:tblW w:w="14329"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CellMar>
          <w:left w:w="0" w:type="dxa"/>
          <w:right w:w="0" w:type="dxa"/>
        </w:tblCellMar>
        <w:tblLook w:val="0000" w:firstRow="0" w:lastRow="0" w:firstColumn="0" w:lastColumn="0" w:noHBand="0" w:noVBand="0"/>
      </w:tblPr>
      <w:tblGrid>
        <w:gridCol w:w="678"/>
        <w:gridCol w:w="968"/>
        <w:gridCol w:w="1190"/>
        <w:gridCol w:w="3124"/>
        <w:gridCol w:w="477"/>
        <w:gridCol w:w="706"/>
        <w:gridCol w:w="1016"/>
        <w:gridCol w:w="4084"/>
        <w:gridCol w:w="964"/>
        <w:gridCol w:w="1122"/>
      </w:tblGrid>
      <w:tr w:rsidR="000F2875" w14:paraId="07B2817C" w14:textId="77777777" w:rsidTr="0082455A">
        <w:trPr>
          <w:trHeight w:val="468"/>
        </w:trPr>
        <w:tc>
          <w:tcPr>
            <w:tcW w:w="678" w:type="dxa"/>
            <w:vMerge w:val="restart"/>
            <w:tcBorders>
              <w:bottom w:val="single" w:sz="4" w:space="0" w:color="000000"/>
              <w:right w:val="single" w:sz="4" w:space="0" w:color="000000"/>
            </w:tcBorders>
            <w:shd w:val="clear" w:color="auto" w:fill="auto"/>
            <w:tcMar>
              <w:top w:w="10" w:type="dxa"/>
              <w:left w:w="10" w:type="dxa"/>
              <w:right w:w="10" w:type="dxa"/>
            </w:tcMar>
            <w:vAlign w:val="center"/>
          </w:tcPr>
          <w:p w14:paraId="7CCE20CB" w14:textId="77777777" w:rsidR="000F2875" w:rsidRDefault="000F2875" w:rsidP="0082455A">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序号</w:t>
            </w:r>
          </w:p>
        </w:tc>
        <w:tc>
          <w:tcPr>
            <w:tcW w:w="968" w:type="dxa"/>
            <w:vMerge w:val="restart"/>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ACD0D87" w14:textId="77777777" w:rsidR="000F2875" w:rsidRDefault="000F2875" w:rsidP="0082455A">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包件号</w:t>
            </w:r>
          </w:p>
        </w:tc>
        <w:tc>
          <w:tcPr>
            <w:tcW w:w="1190" w:type="dxa"/>
            <w:vMerge w:val="restart"/>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78C983B" w14:textId="77777777" w:rsidR="000F2875" w:rsidRDefault="000F2875" w:rsidP="0082455A">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物资设备名称</w:t>
            </w:r>
          </w:p>
        </w:tc>
        <w:tc>
          <w:tcPr>
            <w:tcW w:w="3124" w:type="dxa"/>
            <w:vMerge w:val="restart"/>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7B9055E" w14:textId="77777777" w:rsidR="000F2875" w:rsidRDefault="000F2875" w:rsidP="0082455A">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规格型号</w:t>
            </w:r>
          </w:p>
        </w:tc>
        <w:tc>
          <w:tcPr>
            <w:tcW w:w="477" w:type="dxa"/>
            <w:vMerge w:val="restart"/>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00FE3C1" w14:textId="77777777" w:rsidR="000F2875" w:rsidRDefault="000F2875" w:rsidP="0082455A">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计量单位</w:t>
            </w:r>
          </w:p>
        </w:tc>
        <w:tc>
          <w:tcPr>
            <w:tcW w:w="706" w:type="dxa"/>
            <w:vMerge w:val="restart"/>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CA13F93" w14:textId="77777777" w:rsidR="000F2875" w:rsidRDefault="000F2875" w:rsidP="0082455A">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 xml:space="preserve">需求数量 </w:t>
            </w:r>
          </w:p>
        </w:tc>
        <w:tc>
          <w:tcPr>
            <w:tcW w:w="1016" w:type="dxa"/>
            <w:vMerge w:val="restart"/>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110C9CA" w14:textId="77777777" w:rsidR="000F2875" w:rsidRDefault="000F2875" w:rsidP="0082455A">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交货时间</w:t>
            </w:r>
          </w:p>
        </w:tc>
        <w:tc>
          <w:tcPr>
            <w:tcW w:w="4084" w:type="dxa"/>
            <w:vMerge w:val="restart"/>
            <w:tcBorders>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4C1A06A0" w14:textId="77777777" w:rsidR="000F2875" w:rsidRDefault="000F2875" w:rsidP="0082455A">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投标人资格要求</w:t>
            </w:r>
          </w:p>
        </w:tc>
        <w:tc>
          <w:tcPr>
            <w:tcW w:w="964" w:type="dxa"/>
            <w:vMerge w:val="restart"/>
            <w:tcBorders>
              <w:left w:val="single" w:sz="4" w:space="0" w:color="000000"/>
              <w:bottom w:val="single" w:sz="4" w:space="0" w:color="000000"/>
              <w:right w:val="single" w:sz="4" w:space="0" w:color="000000"/>
            </w:tcBorders>
            <w:tcMar>
              <w:top w:w="10" w:type="dxa"/>
              <w:left w:w="10" w:type="dxa"/>
              <w:right w:w="10" w:type="dxa"/>
            </w:tcMar>
            <w:vAlign w:val="center"/>
          </w:tcPr>
          <w:p w14:paraId="1D7D0377" w14:textId="77777777" w:rsidR="000F2875" w:rsidRDefault="000F2875" w:rsidP="0082455A">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标书费</w:t>
            </w:r>
          </w:p>
          <w:p w14:paraId="5FFAAFD0" w14:textId="77777777" w:rsidR="000F2875" w:rsidRDefault="000F2875" w:rsidP="0082455A">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（元）</w:t>
            </w:r>
          </w:p>
        </w:tc>
        <w:tc>
          <w:tcPr>
            <w:tcW w:w="1122" w:type="dxa"/>
            <w:vMerge w:val="restart"/>
            <w:tcBorders>
              <w:left w:val="single" w:sz="4" w:space="0" w:color="000000"/>
              <w:bottom w:val="single" w:sz="4" w:space="0" w:color="000000"/>
            </w:tcBorders>
            <w:tcMar>
              <w:top w:w="10" w:type="dxa"/>
              <w:left w:w="10" w:type="dxa"/>
              <w:right w:w="10" w:type="dxa"/>
            </w:tcMar>
            <w:vAlign w:val="center"/>
          </w:tcPr>
          <w:p w14:paraId="2F37B89F" w14:textId="77777777" w:rsidR="000F2875" w:rsidRDefault="000F2875" w:rsidP="0082455A">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备注</w:t>
            </w:r>
          </w:p>
        </w:tc>
      </w:tr>
      <w:tr w:rsidR="000F2875" w14:paraId="0E9466E6" w14:textId="77777777" w:rsidTr="0082455A">
        <w:trPr>
          <w:trHeight w:val="468"/>
        </w:trPr>
        <w:tc>
          <w:tcPr>
            <w:tcW w:w="678" w:type="dxa"/>
            <w:vMerge/>
            <w:tcBorders>
              <w:top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661E1DBA" w14:textId="77777777" w:rsidR="000F2875" w:rsidRDefault="000F2875" w:rsidP="0082455A">
            <w:pPr>
              <w:jc w:val="center"/>
              <w:rPr>
                <w:rFonts w:ascii="宋体" w:hAnsi="宋体" w:cs="宋体" w:hint="eastAsia"/>
                <w:color w:val="000000"/>
                <w:sz w:val="20"/>
                <w:szCs w:val="20"/>
              </w:rPr>
            </w:pPr>
          </w:p>
        </w:tc>
        <w:tc>
          <w:tcPr>
            <w:tcW w:w="968" w:type="dxa"/>
            <w:vMerge/>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2C6764CE" w14:textId="77777777" w:rsidR="000F2875" w:rsidRDefault="000F2875" w:rsidP="0082455A">
            <w:pPr>
              <w:jc w:val="center"/>
              <w:rPr>
                <w:rFonts w:ascii="宋体" w:hAnsi="宋体" w:cs="宋体" w:hint="eastAsia"/>
                <w:color w:val="000000"/>
                <w:sz w:val="20"/>
                <w:szCs w:val="20"/>
              </w:rPr>
            </w:pPr>
          </w:p>
        </w:tc>
        <w:tc>
          <w:tcPr>
            <w:tcW w:w="1190" w:type="dxa"/>
            <w:vMerge/>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1592EC75" w14:textId="77777777" w:rsidR="000F2875" w:rsidRDefault="000F2875" w:rsidP="0082455A">
            <w:pPr>
              <w:jc w:val="center"/>
              <w:rPr>
                <w:rFonts w:ascii="宋体" w:hAnsi="宋体" w:cs="宋体" w:hint="eastAsia"/>
                <w:color w:val="000000"/>
                <w:sz w:val="20"/>
                <w:szCs w:val="20"/>
              </w:rPr>
            </w:pPr>
          </w:p>
        </w:tc>
        <w:tc>
          <w:tcPr>
            <w:tcW w:w="3124" w:type="dxa"/>
            <w:vMerge/>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40861221" w14:textId="77777777" w:rsidR="000F2875" w:rsidRDefault="000F2875" w:rsidP="0082455A">
            <w:pPr>
              <w:jc w:val="center"/>
              <w:rPr>
                <w:rFonts w:ascii="宋体" w:hAnsi="宋体" w:cs="宋体" w:hint="eastAsia"/>
                <w:color w:val="000000"/>
                <w:sz w:val="20"/>
                <w:szCs w:val="20"/>
              </w:rPr>
            </w:pPr>
          </w:p>
        </w:tc>
        <w:tc>
          <w:tcPr>
            <w:tcW w:w="477" w:type="dxa"/>
            <w:vMerge/>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72725CB8" w14:textId="77777777" w:rsidR="000F2875" w:rsidRDefault="000F2875" w:rsidP="0082455A">
            <w:pPr>
              <w:jc w:val="center"/>
              <w:rPr>
                <w:rFonts w:ascii="宋体" w:hAnsi="宋体" w:cs="宋体" w:hint="eastAsia"/>
                <w:color w:val="000000"/>
                <w:sz w:val="20"/>
                <w:szCs w:val="20"/>
              </w:rPr>
            </w:pPr>
          </w:p>
        </w:tc>
        <w:tc>
          <w:tcPr>
            <w:tcW w:w="706" w:type="dxa"/>
            <w:vMerge/>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285BEBCB" w14:textId="77777777" w:rsidR="000F2875" w:rsidRDefault="000F2875" w:rsidP="0082455A">
            <w:pPr>
              <w:jc w:val="center"/>
              <w:rPr>
                <w:rFonts w:ascii="宋体" w:hAnsi="宋体" w:cs="宋体" w:hint="eastAsia"/>
                <w:color w:val="000000"/>
                <w:sz w:val="20"/>
                <w:szCs w:val="20"/>
              </w:rPr>
            </w:pPr>
          </w:p>
        </w:tc>
        <w:tc>
          <w:tcPr>
            <w:tcW w:w="1016" w:type="dxa"/>
            <w:vMerge/>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6971826A" w14:textId="77777777" w:rsidR="000F2875" w:rsidRDefault="000F2875" w:rsidP="0082455A">
            <w:pPr>
              <w:jc w:val="center"/>
              <w:rPr>
                <w:rFonts w:ascii="宋体" w:hAnsi="宋体" w:cs="宋体" w:hint="eastAsia"/>
                <w:color w:val="000000"/>
                <w:sz w:val="20"/>
                <w:szCs w:val="20"/>
              </w:rPr>
            </w:pPr>
          </w:p>
        </w:tc>
        <w:tc>
          <w:tcPr>
            <w:tcW w:w="4084" w:type="dxa"/>
            <w:vMerge/>
            <w:tcBorders>
              <w:top w:val="single" w:sz="4" w:space="0" w:color="000000"/>
              <w:left w:val="single" w:sz="4" w:space="0" w:color="000000"/>
              <w:bottom w:val="single" w:sz="4" w:space="0" w:color="auto"/>
              <w:right w:val="single" w:sz="4" w:space="0" w:color="000000"/>
            </w:tcBorders>
            <w:shd w:val="clear" w:color="auto" w:fill="FFFFFF"/>
            <w:tcMar>
              <w:top w:w="10" w:type="dxa"/>
              <w:left w:w="10" w:type="dxa"/>
              <w:right w:w="10" w:type="dxa"/>
            </w:tcMar>
            <w:vAlign w:val="center"/>
          </w:tcPr>
          <w:p w14:paraId="42A51B23" w14:textId="77777777" w:rsidR="000F2875" w:rsidRDefault="000F2875" w:rsidP="0082455A">
            <w:pPr>
              <w:jc w:val="center"/>
              <w:rPr>
                <w:rFonts w:ascii="宋体" w:hAnsi="宋体" w:cs="宋体" w:hint="eastAsia"/>
                <w:color w:val="000000"/>
                <w:sz w:val="20"/>
                <w:szCs w:val="20"/>
              </w:rPr>
            </w:pPr>
          </w:p>
        </w:tc>
        <w:tc>
          <w:tcPr>
            <w:tcW w:w="964" w:type="dxa"/>
            <w:vMerge/>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14:paraId="530EE681" w14:textId="77777777" w:rsidR="000F2875" w:rsidRDefault="000F2875" w:rsidP="0082455A">
            <w:pPr>
              <w:jc w:val="center"/>
              <w:rPr>
                <w:rFonts w:ascii="宋体" w:hAnsi="宋体" w:cs="宋体" w:hint="eastAsia"/>
                <w:color w:val="000000"/>
                <w:sz w:val="20"/>
                <w:szCs w:val="20"/>
              </w:rPr>
            </w:pPr>
          </w:p>
        </w:tc>
        <w:tc>
          <w:tcPr>
            <w:tcW w:w="1122" w:type="dxa"/>
            <w:vMerge/>
            <w:tcBorders>
              <w:top w:val="single" w:sz="4" w:space="0" w:color="000000"/>
              <w:left w:val="single" w:sz="4" w:space="0" w:color="000000"/>
              <w:bottom w:val="single" w:sz="4" w:space="0" w:color="000000"/>
            </w:tcBorders>
            <w:tcMar>
              <w:top w:w="10" w:type="dxa"/>
              <w:left w:w="10" w:type="dxa"/>
              <w:right w:w="10" w:type="dxa"/>
            </w:tcMar>
            <w:vAlign w:val="center"/>
          </w:tcPr>
          <w:p w14:paraId="7DADC611" w14:textId="77777777" w:rsidR="000F2875" w:rsidRDefault="000F2875" w:rsidP="0082455A">
            <w:pPr>
              <w:jc w:val="center"/>
              <w:rPr>
                <w:rFonts w:ascii="宋体" w:hAnsi="宋体" w:cs="宋体" w:hint="eastAsia"/>
                <w:color w:val="000000"/>
                <w:sz w:val="20"/>
                <w:szCs w:val="20"/>
              </w:rPr>
            </w:pPr>
          </w:p>
        </w:tc>
      </w:tr>
      <w:tr w:rsidR="000F2875" w14:paraId="31B9E856" w14:textId="77777777" w:rsidTr="0082455A">
        <w:trPr>
          <w:trHeight w:val="301"/>
        </w:trPr>
        <w:tc>
          <w:tcPr>
            <w:tcW w:w="678" w:type="dxa"/>
            <w:tcBorders>
              <w:top w:val="single" w:sz="4" w:space="0" w:color="auto"/>
              <w:bottom w:val="single" w:sz="4" w:space="0" w:color="auto"/>
              <w:right w:val="single" w:sz="4" w:space="0" w:color="000000"/>
            </w:tcBorders>
            <w:shd w:val="clear" w:color="auto" w:fill="auto"/>
            <w:tcMar>
              <w:top w:w="10" w:type="dxa"/>
              <w:left w:w="10" w:type="dxa"/>
              <w:right w:w="10" w:type="dxa"/>
            </w:tcMar>
            <w:vAlign w:val="center"/>
          </w:tcPr>
          <w:p w14:paraId="6E3C4E9B" w14:textId="77777777" w:rsidR="000F2875" w:rsidRDefault="000F2875" w:rsidP="0082455A">
            <w:pPr>
              <w:widowControl/>
              <w:ind w:firstLineChars="100" w:firstLine="180"/>
              <w:textAlignment w:val="center"/>
              <w:rPr>
                <w:rFonts w:ascii="宋体" w:hAnsi="宋体" w:cs="宋体" w:hint="eastAsia"/>
                <w:color w:val="000000"/>
                <w:sz w:val="18"/>
                <w:szCs w:val="18"/>
              </w:rPr>
            </w:pPr>
            <w:r>
              <w:rPr>
                <w:rFonts w:ascii="宋体" w:hAnsi="宋体" w:cs="宋体" w:hint="eastAsia"/>
                <w:color w:val="000000"/>
                <w:sz w:val="18"/>
                <w:szCs w:val="18"/>
              </w:rPr>
              <w:t>1</w:t>
            </w:r>
          </w:p>
        </w:tc>
        <w:tc>
          <w:tcPr>
            <w:tcW w:w="968" w:type="dxa"/>
            <w:vMerge w:val="restart"/>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AA09456"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rPr>
              <w:t>GSSG-BD-02</w:t>
            </w:r>
          </w:p>
        </w:tc>
        <w:tc>
          <w:tcPr>
            <w:tcW w:w="1190" w:type="dxa"/>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1D675CD1"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控制电缆</w:t>
            </w:r>
          </w:p>
        </w:tc>
        <w:tc>
          <w:tcPr>
            <w:tcW w:w="3124" w:type="dxa"/>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216092E6"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KVV22-500 10*2.5mm</w:t>
            </w:r>
            <w:r>
              <w:rPr>
                <w:rFonts w:hint="eastAsia"/>
                <w:color w:val="000000"/>
                <w:sz w:val="20"/>
                <w:szCs w:val="20"/>
              </w:rPr>
              <w:t>²</w:t>
            </w:r>
          </w:p>
        </w:tc>
        <w:tc>
          <w:tcPr>
            <w:tcW w:w="477" w:type="dxa"/>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10F0344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6A1286DE"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4530</w:t>
            </w:r>
          </w:p>
        </w:tc>
        <w:tc>
          <w:tcPr>
            <w:tcW w:w="1016" w:type="dxa"/>
            <w:vMerge w:val="restart"/>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3CCF53F"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rPr>
              <w:t>2020年12月陆续供货</w:t>
            </w:r>
          </w:p>
        </w:tc>
        <w:tc>
          <w:tcPr>
            <w:tcW w:w="4084" w:type="dxa"/>
            <w:vMerge w:val="restart"/>
            <w:tcBorders>
              <w:top w:val="single" w:sz="4" w:space="0" w:color="auto"/>
              <w:left w:val="single" w:sz="4" w:space="0" w:color="000000"/>
              <w:right w:val="single" w:sz="4" w:space="0" w:color="000000"/>
            </w:tcBorders>
            <w:shd w:val="clear" w:color="auto" w:fill="FFFFFF"/>
            <w:tcMar>
              <w:top w:w="10" w:type="dxa"/>
              <w:left w:w="10" w:type="dxa"/>
              <w:right w:w="10" w:type="dxa"/>
            </w:tcMar>
            <w:vAlign w:val="center"/>
          </w:tcPr>
          <w:p w14:paraId="48E962BA" w14:textId="77777777" w:rsidR="000F2875" w:rsidRDefault="000F2875" w:rsidP="0082455A">
            <w:pPr>
              <w:widowControl/>
              <w:jc w:val="left"/>
              <w:textAlignment w:val="center"/>
              <w:rPr>
                <w:rFonts w:ascii="宋体" w:hAnsi="宋体" w:cs="宋体" w:hint="eastAsia"/>
                <w:color w:val="000000"/>
                <w:sz w:val="18"/>
                <w:szCs w:val="18"/>
              </w:rPr>
            </w:pPr>
            <w:r>
              <w:rPr>
                <w:rFonts w:ascii="宋体" w:hAnsi="宋体" w:cs="宋体" w:hint="eastAsia"/>
                <w:color w:val="000000"/>
                <w:sz w:val="18"/>
                <w:szCs w:val="18"/>
              </w:rPr>
              <w:t>1.生产企业注册资本金不少于10000万元人民币；</w:t>
            </w:r>
          </w:p>
          <w:p w14:paraId="3C7D688A" w14:textId="77777777" w:rsidR="000F2875" w:rsidRDefault="000F2875" w:rsidP="0082455A">
            <w:pPr>
              <w:widowControl/>
              <w:jc w:val="left"/>
              <w:textAlignment w:val="center"/>
              <w:rPr>
                <w:rFonts w:ascii="宋体" w:hAnsi="宋体" w:cs="宋体" w:hint="eastAsia"/>
                <w:color w:val="000000"/>
                <w:sz w:val="18"/>
                <w:szCs w:val="18"/>
              </w:rPr>
            </w:pPr>
            <w:r>
              <w:rPr>
                <w:rFonts w:ascii="宋体" w:hAnsi="宋体" w:cs="宋体" w:hint="eastAsia"/>
                <w:color w:val="000000"/>
                <w:sz w:val="18"/>
                <w:szCs w:val="18"/>
              </w:rPr>
              <w:t xml:space="preserve"> 2.投标物资须具有《全国工业产品生产许可证》；</w:t>
            </w:r>
          </w:p>
          <w:p w14:paraId="32205059" w14:textId="77777777" w:rsidR="000F2875" w:rsidRDefault="000F2875" w:rsidP="0082455A">
            <w:pPr>
              <w:widowControl/>
              <w:jc w:val="left"/>
              <w:textAlignment w:val="center"/>
              <w:rPr>
                <w:rFonts w:ascii="宋体" w:hAnsi="宋体" w:cs="宋体" w:hint="eastAsia"/>
                <w:color w:val="000000"/>
                <w:sz w:val="18"/>
                <w:szCs w:val="18"/>
              </w:rPr>
            </w:pPr>
            <w:r>
              <w:rPr>
                <w:rFonts w:ascii="宋体" w:hAnsi="宋体" w:cs="宋体" w:hint="eastAsia"/>
                <w:color w:val="000000"/>
                <w:sz w:val="18"/>
                <w:szCs w:val="18"/>
              </w:rPr>
              <w:t>3.须具有通过CMA或CNAS标志的省部级及以上国家权威机构出具的投标物资（最高电压相同、同类防护形式、同种导体材质）型式试验报告或近3年产品检验报告；</w:t>
            </w:r>
          </w:p>
          <w:p w14:paraId="1CB7347C" w14:textId="77777777" w:rsidR="000F2875" w:rsidRDefault="000F2875" w:rsidP="0082455A">
            <w:pPr>
              <w:widowControl/>
              <w:jc w:val="left"/>
              <w:textAlignment w:val="center"/>
              <w:rPr>
                <w:rFonts w:ascii="宋体" w:hAnsi="宋体" w:cs="宋体" w:hint="eastAsia"/>
                <w:color w:val="000000"/>
                <w:sz w:val="18"/>
                <w:szCs w:val="18"/>
              </w:rPr>
            </w:pPr>
            <w:r>
              <w:rPr>
                <w:rFonts w:ascii="宋体" w:hAnsi="宋体" w:cs="宋体" w:hint="eastAsia"/>
                <w:color w:val="000000"/>
                <w:sz w:val="18"/>
                <w:szCs w:val="18"/>
              </w:rPr>
              <w:t>3.投标物资须具有设计速度250km/h及以上铁路客专2015年1月1日以后中标的内供货业绩，开通运营一年（含）以上，出具相应的购售合同影印件及相对应的铁路局（集团公司）供电处（机务处）等同级运营主管部门开具的运营证明影印件；</w:t>
            </w:r>
          </w:p>
          <w:p w14:paraId="3B653DD5" w14:textId="77777777" w:rsidR="000F2875" w:rsidRDefault="000F2875" w:rsidP="0082455A">
            <w:pPr>
              <w:widowControl/>
              <w:jc w:val="left"/>
              <w:textAlignment w:val="center"/>
              <w:rPr>
                <w:rFonts w:ascii="宋体" w:hAnsi="宋体" w:cs="宋体" w:hint="eastAsia"/>
                <w:color w:val="000000"/>
                <w:sz w:val="18"/>
                <w:szCs w:val="18"/>
              </w:rPr>
            </w:pPr>
            <w:r>
              <w:rPr>
                <w:rFonts w:ascii="宋体" w:hAnsi="宋体" w:cs="宋体" w:hint="eastAsia"/>
                <w:color w:val="000000"/>
                <w:sz w:val="18"/>
                <w:szCs w:val="18"/>
              </w:rPr>
              <w:t>4.投标生产企业必须在中国中铁股份有限公司的《中国中铁电线电缆供应商准入名录》内；</w:t>
            </w:r>
          </w:p>
          <w:p w14:paraId="3601E47A" w14:textId="77777777" w:rsidR="000F2875" w:rsidRDefault="000F2875" w:rsidP="0082455A">
            <w:pPr>
              <w:widowControl/>
              <w:jc w:val="left"/>
              <w:textAlignment w:val="center"/>
              <w:rPr>
                <w:rFonts w:ascii="宋体" w:hAnsi="宋体" w:cs="宋体" w:hint="eastAsia"/>
                <w:color w:val="000000"/>
                <w:sz w:val="18"/>
                <w:szCs w:val="18"/>
              </w:rPr>
            </w:pPr>
            <w:r>
              <w:rPr>
                <w:rFonts w:ascii="宋体" w:hAnsi="宋体" w:cs="宋体" w:hint="eastAsia"/>
                <w:color w:val="000000"/>
                <w:sz w:val="18"/>
                <w:szCs w:val="18"/>
              </w:rPr>
              <w:t>5.不接受代理商和联合体投标.</w:t>
            </w:r>
          </w:p>
        </w:tc>
        <w:tc>
          <w:tcPr>
            <w:tcW w:w="964" w:type="dxa"/>
            <w:vMerge w:val="restart"/>
            <w:tcBorders>
              <w:top w:val="single" w:sz="4" w:space="0" w:color="auto"/>
              <w:left w:val="single" w:sz="4" w:space="0" w:color="000000"/>
              <w:right w:val="single" w:sz="4" w:space="0" w:color="auto"/>
            </w:tcBorders>
            <w:tcMar>
              <w:top w:w="10" w:type="dxa"/>
              <w:left w:w="10" w:type="dxa"/>
              <w:right w:w="10" w:type="dxa"/>
            </w:tcMar>
            <w:vAlign w:val="center"/>
          </w:tcPr>
          <w:p w14:paraId="01A6FCD5"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rPr>
              <w:t>2000元</w:t>
            </w:r>
          </w:p>
        </w:tc>
        <w:tc>
          <w:tcPr>
            <w:tcW w:w="1122" w:type="dxa"/>
            <w:tcBorders>
              <w:top w:val="single" w:sz="4" w:space="0" w:color="000000"/>
              <w:left w:val="single" w:sz="4" w:space="0" w:color="auto"/>
              <w:bottom w:val="single" w:sz="4" w:space="0" w:color="000000"/>
            </w:tcBorders>
            <w:tcMar>
              <w:top w:w="10" w:type="dxa"/>
              <w:left w:w="10" w:type="dxa"/>
              <w:right w:w="10" w:type="dxa"/>
            </w:tcMar>
            <w:vAlign w:val="center"/>
          </w:tcPr>
          <w:p w14:paraId="7E3E290E" w14:textId="77777777" w:rsidR="000F2875" w:rsidRDefault="000F2875" w:rsidP="0082455A">
            <w:pPr>
              <w:jc w:val="center"/>
              <w:rPr>
                <w:rFonts w:ascii="宋体" w:hAnsi="宋体" w:cs="宋体" w:hint="eastAsia"/>
                <w:color w:val="000000"/>
                <w:sz w:val="18"/>
                <w:szCs w:val="18"/>
              </w:rPr>
            </w:pPr>
          </w:p>
        </w:tc>
      </w:tr>
      <w:tr w:rsidR="000F2875" w14:paraId="7417AB08" w14:textId="77777777" w:rsidTr="0082455A">
        <w:trPr>
          <w:trHeight w:val="15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4412FFFC"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rPr>
              <w:t>2</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27F35119"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C7AEACC"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28E6F3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ZR-kVVP22-500 4*1.5mm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D4DB2C0"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8CF4FCE"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5400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74358CCA"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4567245C"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20EAA462"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64B0F79A" w14:textId="77777777" w:rsidR="000F2875" w:rsidRDefault="000F2875" w:rsidP="0082455A">
            <w:pPr>
              <w:jc w:val="center"/>
              <w:rPr>
                <w:rFonts w:ascii="宋体" w:hAnsi="宋体" w:cs="宋体" w:hint="eastAsia"/>
                <w:color w:val="000000"/>
                <w:sz w:val="18"/>
                <w:szCs w:val="18"/>
              </w:rPr>
            </w:pPr>
          </w:p>
        </w:tc>
      </w:tr>
      <w:tr w:rsidR="000F2875" w14:paraId="75F74CAD" w14:textId="77777777" w:rsidTr="0082455A">
        <w:trPr>
          <w:trHeight w:val="90"/>
        </w:trPr>
        <w:tc>
          <w:tcPr>
            <w:tcW w:w="678" w:type="dxa"/>
            <w:tcBorders>
              <w:top w:val="single" w:sz="4" w:space="0" w:color="auto"/>
              <w:bottom w:val="single" w:sz="4" w:space="0" w:color="auto"/>
              <w:right w:val="single" w:sz="4" w:space="0" w:color="000000"/>
            </w:tcBorders>
            <w:shd w:val="clear" w:color="auto" w:fill="auto"/>
            <w:tcMar>
              <w:top w:w="10" w:type="dxa"/>
              <w:left w:w="10" w:type="dxa"/>
              <w:right w:w="10" w:type="dxa"/>
            </w:tcMar>
            <w:vAlign w:val="center"/>
          </w:tcPr>
          <w:p w14:paraId="4B0934D0"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rPr>
              <w:t>3</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3B3BE069"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031CF59D"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控制电缆</w:t>
            </w:r>
          </w:p>
        </w:tc>
        <w:tc>
          <w:tcPr>
            <w:tcW w:w="3124" w:type="dxa"/>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090736DE"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ZR-kVVP22-500 4*2.5mm</w:t>
            </w:r>
            <w:r>
              <w:rPr>
                <w:rFonts w:hint="eastAsia"/>
                <w:color w:val="000000"/>
                <w:sz w:val="20"/>
                <w:szCs w:val="20"/>
              </w:rPr>
              <w:t>²</w:t>
            </w:r>
          </w:p>
        </w:tc>
        <w:tc>
          <w:tcPr>
            <w:tcW w:w="477" w:type="dxa"/>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74D0AA48"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04216F81"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960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11BF6D06"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77C64BC1"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0D551D62"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bottom w:val="single" w:sz="4" w:space="0" w:color="000000"/>
            </w:tcBorders>
            <w:tcMar>
              <w:top w:w="10" w:type="dxa"/>
              <w:left w:w="10" w:type="dxa"/>
              <w:right w:w="10" w:type="dxa"/>
            </w:tcMar>
            <w:vAlign w:val="center"/>
          </w:tcPr>
          <w:p w14:paraId="1554EC3B" w14:textId="77777777" w:rsidR="000F2875" w:rsidRDefault="000F2875" w:rsidP="0082455A">
            <w:pPr>
              <w:jc w:val="center"/>
              <w:rPr>
                <w:rFonts w:ascii="宋体" w:hAnsi="宋体" w:cs="宋体" w:hint="eastAsia"/>
                <w:color w:val="000000"/>
                <w:sz w:val="18"/>
                <w:szCs w:val="18"/>
              </w:rPr>
            </w:pPr>
          </w:p>
        </w:tc>
      </w:tr>
      <w:tr w:rsidR="000F2875" w14:paraId="1B747616" w14:textId="77777777" w:rsidTr="0082455A">
        <w:trPr>
          <w:trHeight w:val="202"/>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2B45805C"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rPr>
              <w:t>4</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245A1879"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F69A5A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304233A"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ZR-kVVP22-500 5*1.5mm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0C826B6"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981E844"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1800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77B84281"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72DC4BD7"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0856766A"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780964FF" w14:textId="77777777" w:rsidR="000F2875" w:rsidRDefault="000F2875" w:rsidP="0082455A">
            <w:pPr>
              <w:jc w:val="center"/>
              <w:rPr>
                <w:rFonts w:ascii="宋体" w:hAnsi="宋体" w:cs="宋体" w:hint="eastAsia"/>
                <w:color w:val="000000"/>
                <w:sz w:val="18"/>
                <w:szCs w:val="18"/>
              </w:rPr>
            </w:pPr>
          </w:p>
        </w:tc>
      </w:tr>
      <w:tr w:rsidR="000F2875" w14:paraId="5B19DE8D"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5DE2EFC0"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rPr>
              <w:t>5</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661476B5"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A1AF56A"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745C06B"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ZR-kVVP22-500 7*1.5mm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9F3ABB5"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40EE245"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1280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2A0B4EA7"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0ED5317D"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23D85391"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3D0A9C45" w14:textId="77777777" w:rsidR="000F2875" w:rsidRDefault="000F2875" w:rsidP="0082455A">
            <w:pPr>
              <w:jc w:val="center"/>
              <w:rPr>
                <w:rFonts w:ascii="宋体" w:hAnsi="宋体" w:cs="宋体" w:hint="eastAsia"/>
                <w:color w:val="000000"/>
                <w:sz w:val="18"/>
                <w:szCs w:val="18"/>
              </w:rPr>
            </w:pPr>
          </w:p>
        </w:tc>
      </w:tr>
      <w:tr w:rsidR="000F2875" w14:paraId="02C9CD3C"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0A7BBF1D"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rPr>
              <w:t>6</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485F60A0"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E0AB098"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B25823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ZR-kVVP22-500 7*2.5mm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90197B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D269E4D"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4900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D93C0D2"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085911C2"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5C0AEE4E"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2A651455" w14:textId="77777777" w:rsidR="000F2875" w:rsidRDefault="000F2875" w:rsidP="0082455A">
            <w:pPr>
              <w:jc w:val="center"/>
              <w:rPr>
                <w:rFonts w:ascii="宋体" w:hAnsi="宋体" w:cs="宋体" w:hint="eastAsia"/>
                <w:color w:val="000000"/>
                <w:sz w:val="18"/>
                <w:szCs w:val="18"/>
              </w:rPr>
            </w:pPr>
          </w:p>
        </w:tc>
      </w:tr>
      <w:tr w:rsidR="000F2875" w14:paraId="5C31016A" w14:textId="77777777" w:rsidTr="0082455A">
        <w:trPr>
          <w:trHeight w:val="155"/>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12D32DCC"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rPr>
              <w:t>7</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4A90AB06"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AFDF3B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B7AF0CB"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ZR-kVVP22-500 10*1.5mm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674829F"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EC3F6BD"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2960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EDD767E"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7117A4B3"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33165A91"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7B9D4A1C" w14:textId="77777777" w:rsidR="000F2875" w:rsidRDefault="000F2875" w:rsidP="0082455A">
            <w:pPr>
              <w:jc w:val="center"/>
              <w:rPr>
                <w:rFonts w:ascii="宋体" w:hAnsi="宋体" w:cs="宋体" w:hint="eastAsia"/>
                <w:color w:val="000000"/>
                <w:sz w:val="18"/>
                <w:szCs w:val="18"/>
              </w:rPr>
            </w:pPr>
          </w:p>
        </w:tc>
      </w:tr>
      <w:tr w:rsidR="000F2875" w14:paraId="653FA8B5" w14:textId="77777777" w:rsidTr="0082455A">
        <w:trPr>
          <w:trHeight w:val="367"/>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5F10396A"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rPr>
              <w:t>8</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0C7785A8"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04F31F4"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93C591F"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ZR-KVVP22-500 10*2.5mm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B33E14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056A45C"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2700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66EC1431"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09CF938A"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7B5BD2A5"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0CAD0904" w14:textId="77777777" w:rsidR="000F2875" w:rsidRDefault="000F2875" w:rsidP="0082455A">
            <w:pPr>
              <w:jc w:val="center"/>
              <w:rPr>
                <w:rFonts w:ascii="宋体" w:hAnsi="宋体" w:cs="宋体" w:hint="eastAsia"/>
                <w:color w:val="000000"/>
                <w:sz w:val="18"/>
                <w:szCs w:val="18"/>
              </w:rPr>
            </w:pPr>
          </w:p>
        </w:tc>
      </w:tr>
      <w:tr w:rsidR="000F2875" w14:paraId="613FAF16" w14:textId="77777777" w:rsidTr="0082455A">
        <w:trPr>
          <w:trHeight w:val="295"/>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563801D1"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rPr>
              <w:t>9</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3DAA9581"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43642E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0B0F42D"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ZR-kVVP22-500 14*1.5mm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F9449E6"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6E3D771"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720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7DCCF08D"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3A353DA5"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278AB67D"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0F87A132" w14:textId="77777777" w:rsidR="000F2875" w:rsidRDefault="000F2875" w:rsidP="0082455A">
            <w:pPr>
              <w:jc w:val="center"/>
              <w:rPr>
                <w:rFonts w:ascii="宋体" w:hAnsi="宋体" w:cs="宋体" w:hint="eastAsia"/>
                <w:color w:val="000000"/>
                <w:sz w:val="18"/>
                <w:szCs w:val="18"/>
              </w:rPr>
            </w:pPr>
          </w:p>
        </w:tc>
      </w:tr>
      <w:tr w:rsidR="000F2875" w14:paraId="3FF464F5" w14:textId="77777777" w:rsidTr="0082455A">
        <w:trPr>
          <w:trHeight w:val="305"/>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632CDA79"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rPr>
              <w:t>10</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4AC63AFC"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1D1A605"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2DAEACD"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ZR-kVVP22-500 19*1.5mm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36EA446"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6A0D730"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880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36C2A66"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77A35C59"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511AC59B"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0B1BAE24" w14:textId="77777777" w:rsidR="000F2875" w:rsidRDefault="000F2875" w:rsidP="0082455A">
            <w:pPr>
              <w:jc w:val="center"/>
              <w:rPr>
                <w:rFonts w:ascii="宋体" w:hAnsi="宋体" w:cs="宋体" w:hint="eastAsia"/>
                <w:color w:val="000000"/>
                <w:sz w:val="18"/>
                <w:szCs w:val="18"/>
              </w:rPr>
            </w:pPr>
          </w:p>
        </w:tc>
      </w:tr>
      <w:tr w:rsidR="000F2875" w14:paraId="443A91BD" w14:textId="77777777" w:rsidTr="0082455A">
        <w:trPr>
          <w:trHeight w:val="16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1DD1E897"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11</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18D4BDAD"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47D6100"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8FF1DF5"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KVV22-500 7*2.5mm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E2D1B7D"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384824C"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2320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2D876910"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3ED66148"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415ED229"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6DB141EA" w14:textId="77777777" w:rsidR="000F2875" w:rsidRDefault="000F2875" w:rsidP="0082455A">
            <w:pPr>
              <w:jc w:val="center"/>
              <w:rPr>
                <w:rFonts w:ascii="宋体" w:hAnsi="宋体" w:cs="宋体" w:hint="eastAsia"/>
                <w:color w:val="000000"/>
                <w:sz w:val="18"/>
                <w:szCs w:val="18"/>
              </w:rPr>
            </w:pPr>
          </w:p>
        </w:tc>
      </w:tr>
      <w:tr w:rsidR="000F2875" w14:paraId="7FDC4799"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15F5D083"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12</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124CE4B2"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AEE2F7F"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EA0E2C6"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ZR-YJV22-1*50mm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D286BEB"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2C0F3BC"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280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F533336"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15E07623"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5F20D62F"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09C5AF21" w14:textId="77777777" w:rsidR="000F2875" w:rsidRDefault="000F2875" w:rsidP="0082455A">
            <w:pPr>
              <w:jc w:val="center"/>
              <w:rPr>
                <w:rFonts w:ascii="宋体" w:hAnsi="宋体" w:cs="宋体" w:hint="eastAsia"/>
                <w:color w:val="000000"/>
                <w:sz w:val="18"/>
                <w:szCs w:val="18"/>
              </w:rPr>
            </w:pPr>
          </w:p>
        </w:tc>
      </w:tr>
      <w:tr w:rsidR="000F2875" w14:paraId="028B0BB8"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40B3A4C7"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13</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46C54B39"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9E396E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B20396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YJV-0.6/1 1*120mm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E466A46"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E67DB11"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200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14BFAA2"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6ADB026C"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6EF8E6D0"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5DBBA3E2" w14:textId="77777777" w:rsidR="000F2875" w:rsidRDefault="000F2875" w:rsidP="0082455A">
            <w:pPr>
              <w:jc w:val="center"/>
              <w:rPr>
                <w:rFonts w:ascii="宋体" w:hAnsi="宋体" w:cs="宋体" w:hint="eastAsia"/>
                <w:color w:val="000000"/>
                <w:sz w:val="18"/>
                <w:szCs w:val="18"/>
              </w:rPr>
            </w:pPr>
          </w:p>
        </w:tc>
      </w:tr>
      <w:tr w:rsidR="000F2875" w14:paraId="7415FFED"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2B4D3390"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14</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4BBFEB1D"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CAB932D"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D39DE71"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ZR-VV22-0.6/1kV,1*150mm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0177EA0"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061976B"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910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0AFAAECE"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4E10BA86"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72D08E87"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45F8C7CE" w14:textId="77777777" w:rsidR="000F2875" w:rsidRDefault="000F2875" w:rsidP="0082455A">
            <w:pPr>
              <w:jc w:val="center"/>
              <w:rPr>
                <w:rFonts w:ascii="宋体" w:hAnsi="宋体" w:cs="宋体" w:hint="eastAsia"/>
                <w:color w:val="000000"/>
                <w:sz w:val="18"/>
                <w:szCs w:val="18"/>
              </w:rPr>
            </w:pPr>
          </w:p>
        </w:tc>
      </w:tr>
      <w:tr w:rsidR="000F2875" w14:paraId="61B8007D" w14:textId="77777777" w:rsidTr="0082455A">
        <w:trPr>
          <w:trHeight w:val="274"/>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0B081BFD"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15</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51267A2C"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C29CBD7"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A7DD97C"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ZR-VV22-0.6/1kV,1*240mm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90D56D8"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FC96C6B"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300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0D511772"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7AFD2A55"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5D4DE860"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10D8A17D" w14:textId="77777777" w:rsidR="000F2875" w:rsidRDefault="000F2875" w:rsidP="0082455A">
            <w:pPr>
              <w:jc w:val="center"/>
              <w:rPr>
                <w:rFonts w:ascii="宋体" w:hAnsi="宋体" w:cs="宋体" w:hint="eastAsia"/>
                <w:color w:val="000000"/>
                <w:sz w:val="18"/>
                <w:szCs w:val="18"/>
              </w:rPr>
            </w:pPr>
          </w:p>
        </w:tc>
      </w:tr>
      <w:tr w:rsidR="000F2875" w14:paraId="7EACAE68" w14:textId="77777777" w:rsidTr="0082455A">
        <w:trPr>
          <w:trHeight w:val="161"/>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6AF7B192"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16</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3B64190A"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A2156CC"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C0B927F"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ZR-VV22-0.6/1kV 2*4mm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2FFE96E"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EAAEBE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6000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0E2855E2"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3C738097"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3618F141"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75EC20A1" w14:textId="77777777" w:rsidR="000F2875" w:rsidRDefault="000F2875" w:rsidP="0082455A">
            <w:pPr>
              <w:jc w:val="center"/>
              <w:rPr>
                <w:rFonts w:ascii="宋体" w:hAnsi="宋体" w:cs="宋体" w:hint="eastAsia"/>
                <w:color w:val="000000"/>
                <w:sz w:val="18"/>
                <w:szCs w:val="18"/>
              </w:rPr>
            </w:pPr>
          </w:p>
        </w:tc>
      </w:tr>
      <w:tr w:rsidR="000F2875" w14:paraId="2BFA4F50" w14:textId="77777777" w:rsidTr="0082455A">
        <w:trPr>
          <w:trHeight w:val="108"/>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41ABB79A"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lastRenderedPageBreak/>
              <w:t>17</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73AF7778"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D871F58"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3CA4A6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ZR-YJV23-0.6/1kV 2*6mm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2957702"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B0371E6"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2480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7E356D3A"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62AC40D4"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0540017A"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03854D7C" w14:textId="77777777" w:rsidR="000F2875" w:rsidRDefault="000F2875" w:rsidP="0082455A">
            <w:pPr>
              <w:jc w:val="center"/>
              <w:rPr>
                <w:rFonts w:ascii="宋体" w:hAnsi="宋体" w:cs="宋体" w:hint="eastAsia"/>
                <w:color w:val="000000"/>
                <w:sz w:val="18"/>
                <w:szCs w:val="18"/>
              </w:rPr>
            </w:pPr>
          </w:p>
        </w:tc>
      </w:tr>
      <w:tr w:rsidR="000F2875" w14:paraId="1344AD48" w14:textId="77777777" w:rsidTr="0082455A">
        <w:trPr>
          <w:trHeight w:val="98"/>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3CC16B8E"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18</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634808F7"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D8CD886"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F5B82FD"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ZR-VV22-0.6/1kV 2*10mm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4BD1CD7"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6086AE8"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1680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BF9F110"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1EA1E827"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4453E4E1"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618054DE" w14:textId="77777777" w:rsidR="000F2875" w:rsidRDefault="000F2875" w:rsidP="0082455A">
            <w:pPr>
              <w:jc w:val="center"/>
              <w:rPr>
                <w:rFonts w:ascii="宋体" w:hAnsi="宋体" w:cs="宋体" w:hint="eastAsia"/>
                <w:color w:val="000000"/>
                <w:sz w:val="18"/>
                <w:szCs w:val="18"/>
              </w:rPr>
            </w:pPr>
          </w:p>
        </w:tc>
      </w:tr>
      <w:tr w:rsidR="000F2875" w14:paraId="53D8B56A" w14:textId="77777777" w:rsidTr="0082455A">
        <w:trPr>
          <w:trHeight w:val="171"/>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4CB85475"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19</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568CFA46"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96A2D3D"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95666E1"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ZR-YJV23-0.6/1kV 3*6mm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2B5D155"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42C6CA5"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4800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0750A35B"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3B978106"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3E3D880A"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5998BEB3" w14:textId="77777777" w:rsidR="000F2875" w:rsidRDefault="000F2875" w:rsidP="0082455A">
            <w:pPr>
              <w:jc w:val="center"/>
              <w:rPr>
                <w:rFonts w:ascii="宋体" w:hAnsi="宋体" w:cs="宋体" w:hint="eastAsia"/>
                <w:color w:val="000000"/>
                <w:sz w:val="18"/>
                <w:szCs w:val="18"/>
              </w:rPr>
            </w:pPr>
          </w:p>
        </w:tc>
      </w:tr>
      <w:tr w:rsidR="000F2875" w14:paraId="4FAE9439" w14:textId="77777777" w:rsidTr="0082455A">
        <w:trPr>
          <w:trHeight w:val="222"/>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3BB47BEC"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20</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1602F377"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A42D0D5"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052427C"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ZR-YJY23-0.6/1kV 3*10mm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ECD775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B68652E"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70400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0EFE5301"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4DC3172B"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505CA33D"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0CEF341A" w14:textId="77777777" w:rsidR="000F2875" w:rsidRDefault="000F2875" w:rsidP="0082455A">
            <w:pPr>
              <w:jc w:val="center"/>
              <w:rPr>
                <w:rFonts w:ascii="宋体" w:hAnsi="宋体" w:cs="宋体" w:hint="eastAsia"/>
                <w:color w:val="000000"/>
                <w:sz w:val="18"/>
                <w:szCs w:val="18"/>
              </w:rPr>
            </w:pPr>
          </w:p>
        </w:tc>
      </w:tr>
      <w:tr w:rsidR="000F2875" w14:paraId="0F7CDC0F" w14:textId="77777777" w:rsidTr="0082455A">
        <w:trPr>
          <w:trHeight w:val="17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7779332F"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21</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7FAD822A"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E677B45"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2F0E334"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ZR-VV22-0.6/1kV 5*16mm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E491344"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474D53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360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3124A40E"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65B67757"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240D1EAC"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265E6CB3" w14:textId="77777777" w:rsidR="000F2875" w:rsidRDefault="000F2875" w:rsidP="0082455A">
            <w:pPr>
              <w:jc w:val="center"/>
              <w:rPr>
                <w:rFonts w:ascii="宋体" w:hAnsi="宋体" w:cs="宋体" w:hint="eastAsia"/>
                <w:color w:val="000000"/>
                <w:sz w:val="18"/>
                <w:szCs w:val="18"/>
              </w:rPr>
            </w:pPr>
          </w:p>
        </w:tc>
      </w:tr>
      <w:tr w:rsidR="000F2875" w14:paraId="52054717"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4412D46F"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22</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216C8DE1"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C8BA54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44FE1D7"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ZR-YJY23-0.6/1kV 3*50+1*25mm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797E187"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8B3CB96"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1600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049627A4"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0F7B7282"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0DE493FC"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150DEB37" w14:textId="77777777" w:rsidR="000F2875" w:rsidRDefault="000F2875" w:rsidP="0082455A">
            <w:pPr>
              <w:jc w:val="center"/>
              <w:rPr>
                <w:rFonts w:ascii="宋体" w:hAnsi="宋体" w:cs="宋体" w:hint="eastAsia"/>
                <w:color w:val="000000"/>
                <w:sz w:val="18"/>
                <w:szCs w:val="18"/>
              </w:rPr>
            </w:pPr>
          </w:p>
        </w:tc>
      </w:tr>
      <w:tr w:rsidR="000F2875" w14:paraId="24A72ECF" w14:textId="77777777" w:rsidTr="0082455A">
        <w:trPr>
          <w:trHeight w:val="15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2F851A58"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23</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20506568"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74F0C8A"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EA0E818"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ZR-YJY23-0.6/1kV 4*25+1*16mm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DF4B204"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F5E205D"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17600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090C729F"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3D95E15A"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39F31E40"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3EDC4DF3" w14:textId="77777777" w:rsidR="000F2875" w:rsidRDefault="000F2875" w:rsidP="0082455A">
            <w:pPr>
              <w:jc w:val="center"/>
              <w:rPr>
                <w:rFonts w:ascii="宋体" w:hAnsi="宋体" w:cs="宋体" w:hint="eastAsia"/>
                <w:color w:val="000000"/>
                <w:sz w:val="18"/>
                <w:szCs w:val="18"/>
              </w:rPr>
            </w:pPr>
          </w:p>
        </w:tc>
      </w:tr>
      <w:tr w:rsidR="000F2875" w14:paraId="35FA4403" w14:textId="77777777" w:rsidTr="0082455A">
        <w:trPr>
          <w:trHeight w:val="15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3CBB7246"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24</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7E1BAE4F"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6FB0676"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73396C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ZR-VV22-0.6/1kV 4*35+1*16mm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12C8685"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4316C90"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800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71EBEC1"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5188E846"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0C43B06E"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1BD42E20" w14:textId="77777777" w:rsidR="000F2875" w:rsidRDefault="000F2875" w:rsidP="0082455A">
            <w:pPr>
              <w:jc w:val="center"/>
              <w:rPr>
                <w:rFonts w:ascii="宋体" w:hAnsi="宋体" w:cs="宋体" w:hint="eastAsia"/>
                <w:color w:val="000000"/>
                <w:sz w:val="18"/>
                <w:szCs w:val="18"/>
              </w:rPr>
            </w:pPr>
          </w:p>
        </w:tc>
      </w:tr>
      <w:tr w:rsidR="000F2875" w14:paraId="3393C43F" w14:textId="77777777" w:rsidTr="0082455A">
        <w:trPr>
          <w:trHeight w:val="94"/>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5D0FFE61"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25</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499EC088"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A4CED75"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43E895B"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ZR-VV22-0.6/1kV 4*70+1*35mm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E283876"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80AB686"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800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0E08FA3D"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0974BB8C"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5E4BA4FA"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1704F0BA" w14:textId="77777777" w:rsidR="000F2875" w:rsidRDefault="000F2875" w:rsidP="0082455A">
            <w:pPr>
              <w:jc w:val="center"/>
              <w:rPr>
                <w:rFonts w:ascii="宋体" w:hAnsi="宋体" w:cs="宋体" w:hint="eastAsia"/>
                <w:color w:val="000000"/>
                <w:sz w:val="18"/>
                <w:szCs w:val="18"/>
              </w:rPr>
            </w:pPr>
          </w:p>
        </w:tc>
      </w:tr>
      <w:tr w:rsidR="000F2875" w14:paraId="63503D29" w14:textId="77777777" w:rsidTr="0082455A">
        <w:trPr>
          <w:trHeight w:val="274"/>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46DC72F6"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26</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12332B8D"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01A6E14"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0FDD567"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2*6mm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4F0859E"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A42D6E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2550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13AB029"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5384EBBC"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2D547925"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1CB83EDC" w14:textId="77777777" w:rsidR="000F2875" w:rsidRDefault="000F2875" w:rsidP="0082455A">
            <w:pPr>
              <w:jc w:val="center"/>
              <w:rPr>
                <w:rFonts w:ascii="宋体" w:hAnsi="宋体" w:cs="宋体" w:hint="eastAsia"/>
                <w:color w:val="000000"/>
                <w:sz w:val="18"/>
                <w:szCs w:val="18"/>
              </w:rPr>
            </w:pPr>
          </w:p>
        </w:tc>
      </w:tr>
      <w:tr w:rsidR="000F2875" w14:paraId="4A04B7B4"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1847336D"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27</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7E8C94CA"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235126D"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910C1FA"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2*10mm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2EE80B2"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2CBDD4A"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960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41F55BAA"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7CCA654A"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7B9CD498"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4A94D037" w14:textId="77777777" w:rsidR="000F2875" w:rsidRDefault="000F2875" w:rsidP="0082455A">
            <w:pPr>
              <w:jc w:val="center"/>
              <w:rPr>
                <w:rFonts w:ascii="宋体" w:hAnsi="宋体" w:cs="宋体" w:hint="eastAsia"/>
                <w:color w:val="000000"/>
                <w:sz w:val="18"/>
                <w:szCs w:val="18"/>
              </w:rPr>
            </w:pPr>
          </w:p>
        </w:tc>
      </w:tr>
      <w:tr w:rsidR="000F2875" w14:paraId="146B67C7"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3208598C"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28</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05600B95"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0A8FDB0"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E19295E"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2*16mm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654F296"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3EB2CA6"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25000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101CB313"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380EA06B"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242CEB69"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6A4FDA02" w14:textId="77777777" w:rsidR="000F2875" w:rsidRDefault="000F2875" w:rsidP="0082455A">
            <w:pPr>
              <w:jc w:val="center"/>
              <w:rPr>
                <w:rFonts w:ascii="宋体" w:hAnsi="宋体" w:cs="宋体" w:hint="eastAsia"/>
                <w:color w:val="000000"/>
                <w:sz w:val="18"/>
                <w:szCs w:val="18"/>
              </w:rPr>
            </w:pPr>
          </w:p>
        </w:tc>
      </w:tr>
      <w:tr w:rsidR="000F2875" w14:paraId="548AC81E"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77790A17"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29</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79851B86"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27DD79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0C4BC0F"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2*25mm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66F5D21"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9545EA7"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14500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34C01831"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486CDC74"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13522104"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50C945E2" w14:textId="77777777" w:rsidR="000F2875" w:rsidRDefault="000F2875" w:rsidP="0082455A">
            <w:pPr>
              <w:jc w:val="center"/>
              <w:rPr>
                <w:rFonts w:ascii="宋体" w:hAnsi="宋体" w:cs="宋体" w:hint="eastAsia"/>
                <w:color w:val="000000"/>
                <w:sz w:val="18"/>
                <w:szCs w:val="18"/>
              </w:rPr>
            </w:pPr>
          </w:p>
        </w:tc>
      </w:tr>
      <w:tr w:rsidR="000F2875" w14:paraId="4C1DB696" w14:textId="77777777" w:rsidTr="0082455A">
        <w:trPr>
          <w:trHeight w:val="44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6B2BF8A5"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30</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10EEB24D"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03AFE3A"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237D122"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2*35mm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25EEBEE"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E8DD67C"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9400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026A48C3"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42762207"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4904416F"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434F1677" w14:textId="77777777" w:rsidR="000F2875" w:rsidRDefault="000F2875" w:rsidP="0082455A">
            <w:pPr>
              <w:jc w:val="center"/>
              <w:rPr>
                <w:rFonts w:ascii="宋体" w:hAnsi="宋体" w:cs="宋体" w:hint="eastAsia"/>
                <w:color w:val="000000"/>
                <w:sz w:val="18"/>
                <w:szCs w:val="18"/>
              </w:rPr>
            </w:pPr>
          </w:p>
        </w:tc>
      </w:tr>
      <w:tr w:rsidR="000F2875" w14:paraId="6D3B243E"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2AF26CCA"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31</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3144421F"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2A976B5"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A3BB041"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3*6mm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EE597C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8FCE2A0"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640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688EB71D"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4613CD12"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00AEF6D9"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53408500" w14:textId="77777777" w:rsidR="000F2875" w:rsidRDefault="000F2875" w:rsidP="0082455A">
            <w:pPr>
              <w:jc w:val="center"/>
              <w:rPr>
                <w:rFonts w:ascii="宋体" w:hAnsi="宋体" w:cs="宋体" w:hint="eastAsia"/>
                <w:color w:val="000000"/>
                <w:sz w:val="18"/>
                <w:szCs w:val="18"/>
              </w:rPr>
            </w:pPr>
          </w:p>
        </w:tc>
      </w:tr>
      <w:tr w:rsidR="000F2875" w14:paraId="084A7E17" w14:textId="77777777" w:rsidTr="0082455A">
        <w:trPr>
          <w:trHeight w:val="284"/>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10EA62A0"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32</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0AD65099"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ADEA11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9D719AB"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3*16mm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C0089F1"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BB8ADB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10400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76ECB358"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71A938F7"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03FB61A2"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5DDD27BE" w14:textId="77777777" w:rsidR="000F2875" w:rsidRDefault="000F2875" w:rsidP="0082455A">
            <w:pPr>
              <w:jc w:val="center"/>
              <w:rPr>
                <w:rFonts w:ascii="宋体" w:hAnsi="宋体" w:cs="宋体" w:hint="eastAsia"/>
                <w:color w:val="000000"/>
                <w:sz w:val="18"/>
                <w:szCs w:val="18"/>
              </w:rPr>
            </w:pPr>
          </w:p>
        </w:tc>
      </w:tr>
      <w:tr w:rsidR="000F2875" w14:paraId="3D479F72" w14:textId="77777777" w:rsidTr="0082455A">
        <w:trPr>
          <w:trHeight w:val="106"/>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2CD3F892"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33</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5AF3C610"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5024986"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3CB813B"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4*4mm</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1298F52"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26C234A"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560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3992BA4E"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4D0215E1"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640E46E2"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12C22665" w14:textId="77777777" w:rsidR="000F2875" w:rsidRDefault="000F2875" w:rsidP="0082455A">
            <w:pPr>
              <w:jc w:val="center"/>
              <w:rPr>
                <w:rFonts w:ascii="宋体" w:hAnsi="宋体" w:cs="宋体" w:hint="eastAsia"/>
                <w:color w:val="000000"/>
                <w:sz w:val="18"/>
                <w:szCs w:val="18"/>
              </w:rPr>
            </w:pPr>
          </w:p>
        </w:tc>
      </w:tr>
      <w:tr w:rsidR="000F2875" w14:paraId="18415A15"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7FBCBF70"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34</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07092287"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47E4BD2"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C2F624B"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4*10mm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0DAE17D"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8095732"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1160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0962EA64"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32C6ADE9"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0B0A843C"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2D7FBB4E" w14:textId="77777777" w:rsidR="000F2875" w:rsidRDefault="000F2875" w:rsidP="0082455A">
            <w:pPr>
              <w:jc w:val="center"/>
              <w:rPr>
                <w:rFonts w:ascii="宋体" w:hAnsi="宋体" w:cs="宋体" w:hint="eastAsia"/>
                <w:color w:val="000000"/>
                <w:sz w:val="18"/>
                <w:szCs w:val="18"/>
              </w:rPr>
            </w:pPr>
          </w:p>
        </w:tc>
      </w:tr>
      <w:tr w:rsidR="000F2875" w14:paraId="31DE8E19"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1E299AB1"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35</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3D204195"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980BD55"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AEC354D"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4*16mm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2C5B97E"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669ED9F"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10030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28CD8DE2"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70C8D584"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63B40E8E"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0D9F431E" w14:textId="77777777" w:rsidR="000F2875" w:rsidRDefault="000F2875" w:rsidP="0082455A">
            <w:pPr>
              <w:jc w:val="center"/>
              <w:rPr>
                <w:rFonts w:ascii="宋体" w:hAnsi="宋体" w:cs="宋体" w:hint="eastAsia"/>
                <w:color w:val="000000"/>
                <w:sz w:val="18"/>
                <w:szCs w:val="18"/>
              </w:rPr>
            </w:pPr>
          </w:p>
        </w:tc>
      </w:tr>
      <w:tr w:rsidR="000F2875" w14:paraId="2DF88DA6"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41FE1166"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lastRenderedPageBreak/>
              <w:t>36</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4AEE585C"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4C0A740"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DDD1651"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4*25mm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5AE19FD"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327BC5B"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8310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2671A070"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7024B710"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4B8FD181"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676522E5" w14:textId="77777777" w:rsidR="000F2875" w:rsidRDefault="000F2875" w:rsidP="0082455A">
            <w:pPr>
              <w:jc w:val="center"/>
              <w:rPr>
                <w:rFonts w:ascii="宋体" w:hAnsi="宋体" w:cs="宋体" w:hint="eastAsia"/>
                <w:color w:val="000000"/>
                <w:sz w:val="18"/>
                <w:szCs w:val="18"/>
              </w:rPr>
            </w:pPr>
          </w:p>
        </w:tc>
      </w:tr>
      <w:tr w:rsidR="000F2875" w14:paraId="750D6CFD"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335EE6B5"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37</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5AC57994"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4D61C1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4FFE1AB"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5*10mm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7810BA6"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CA8D7CA"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1440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46B3D38"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31186935"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1088E442"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6EA96ED2" w14:textId="77777777" w:rsidR="000F2875" w:rsidRDefault="000F2875" w:rsidP="0082455A">
            <w:pPr>
              <w:jc w:val="center"/>
              <w:rPr>
                <w:rFonts w:ascii="宋体" w:hAnsi="宋体" w:cs="宋体" w:hint="eastAsia"/>
                <w:color w:val="000000"/>
                <w:sz w:val="18"/>
                <w:szCs w:val="18"/>
              </w:rPr>
            </w:pPr>
          </w:p>
        </w:tc>
      </w:tr>
      <w:tr w:rsidR="000F2875" w14:paraId="287BB44F"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1F1B2C1C"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38</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7077EDEF"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3EFD9C4"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3821C6D"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5*16mm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18974D7"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1541D84"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89830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72FD40BE"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78A9B986"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223F374D"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6E3954EB" w14:textId="77777777" w:rsidR="000F2875" w:rsidRDefault="000F2875" w:rsidP="0082455A">
            <w:pPr>
              <w:jc w:val="center"/>
              <w:rPr>
                <w:rFonts w:ascii="宋体" w:hAnsi="宋体" w:cs="宋体" w:hint="eastAsia"/>
                <w:color w:val="000000"/>
                <w:sz w:val="18"/>
                <w:szCs w:val="18"/>
              </w:rPr>
            </w:pPr>
          </w:p>
        </w:tc>
      </w:tr>
      <w:tr w:rsidR="000F2875" w14:paraId="789F228A"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2CC0F4C5"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39</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017AFAA5"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5EE2D95"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D579C52"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3*25+2*16mm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514F060"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F564CA5"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11430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1CC73182"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20C2FA5B"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730B3C63"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11189F2C" w14:textId="77777777" w:rsidR="000F2875" w:rsidRDefault="000F2875" w:rsidP="0082455A">
            <w:pPr>
              <w:jc w:val="center"/>
              <w:rPr>
                <w:rFonts w:ascii="宋体" w:hAnsi="宋体" w:cs="宋体" w:hint="eastAsia"/>
                <w:color w:val="000000"/>
                <w:sz w:val="18"/>
                <w:szCs w:val="18"/>
              </w:rPr>
            </w:pPr>
          </w:p>
        </w:tc>
      </w:tr>
      <w:tr w:rsidR="000F2875" w14:paraId="46449014" w14:textId="77777777" w:rsidTr="0082455A">
        <w:trPr>
          <w:trHeight w:val="254"/>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0BFCF3E2"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40</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0224E060"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BC069FC"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FAEE1B4"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3*25+1*16mm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315C294"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4D6A246"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15740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91C30AB"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2983F6C6"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469EDDED"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57B49853" w14:textId="77777777" w:rsidR="000F2875" w:rsidRDefault="000F2875" w:rsidP="0082455A">
            <w:pPr>
              <w:jc w:val="center"/>
              <w:rPr>
                <w:rFonts w:ascii="宋体" w:hAnsi="宋体" w:cs="宋体" w:hint="eastAsia"/>
                <w:color w:val="000000"/>
                <w:sz w:val="18"/>
                <w:szCs w:val="18"/>
              </w:rPr>
            </w:pPr>
          </w:p>
        </w:tc>
      </w:tr>
      <w:tr w:rsidR="000F2875" w14:paraId="4F06D485" w14:textId="77777777" w:rsidTr="0082455A">
        <w:trPr>
          <w:trHeight w:val="139"/>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4F5826A2"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41</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03CEE6C1"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3771BAF"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B6DCA6F"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3*35+1*16mm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DFBF790"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655373E"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640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0E34F688"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20E26AF1"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292D677C"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4DE7C1E9" w14:textId="77777777" w:rsidR="000F2875" w:rsidRDefault="000F2875" w:rsidP="0082455A">
            <w:pPr>
              <w:jc w:val="center"/>
              <w:rPr>
                <w:rFonts w:ascii="宋体" w:hAnsi="宋体" w:cs="宋体" w:hint="eastAsia"/>
                <w:color w:val="000000"/>
                <w:sz w:val="18"/>
                <w:szCs w:val="18"/>
              </w:rPr>
            </w:pPr>
          </w:p>
        </w:tc>
      </w:tr>
      <w:tr w:rsidR="000F2875" w14:paraId="3700ED4B"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5413DA17"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42</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18A29427"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01A4FF2"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C79BE18"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3*35+2*16mm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57E8DFC"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319F2B5"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6030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580F4C0"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4F3A5246"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0B73302F"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5D0C2C00" w14:textId="77777777" w:rsidR="000F2875" w:rsidRDefault="000F2875" w:rsidP="0082455A">
            <w:pPr>
              <w:jc w:val="center"/>
              <w:rPr>
                <w:rFonts w:ascii="宋体" w:hAnsi="宋体" w:cs="宋体" w:hint="eastAsia"/>
                <w:color w:val="000000"/>
                <w:sz w:val="18"/>
                <w:szCs w:val="18"/>
              </w:rPr>
            </w:pPr>
          </w:p>
        </w:tc>
      </w:tr>
      <w:tr w:rsidR="000F2875" w14:paraId="597FECBB"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399C224D"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43</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35DCA576"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CC4704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713B6B8"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3*50+1*25mm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A559EC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1B88A97"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3960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3FA97DF9"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64529F5C"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50B86776"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4D65E7F1" w14:textId="77777777" w:rsidR="000F2875" w:rsidRDefault="000F2875" w:rsidP="0082455A">
            <w:pPr>
              <w:jc w:val="center"/>
              <w:rPr>
                <w:rFonts w:ascii="宋体" w:hAnsi="宋体" w:cs="宋体" w:hint="eastAsia"/>
                <w:color w:val="000000"/>
                <w:sz w:val="18"/>
                <w:szCs w:val="18"/>
              </w:rPr>
            </w:pPr>
          </w:p>
        </w:tc>
      </w:tr>
      <w:tr w:rsidR="000F2875" w14:paraId="49833529"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1BA99628"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44</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53F2364D"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E1A038A"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706774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3*50+2*25mm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E1A0CAB"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864F95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7320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4BDD312"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1157455D"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5C0CC2DF"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709CC6CA" w14:textId="77777777" w:rsidR="000F2875" w:rsidRDefault="000F2875" w:rsidP="0082455A">
            <w:pPr>
              <w:jc w:val="center"/>
              <w:rPr>
                <w:rFonts w:ascii="宋体" w:hAnsi="宋体" w:cs="宋体" w:hint="eastAsia"/>
                <w:color w:val="000000"/>
                <w:sz w:val="18"/>
                <w:szCs w:val="18"/>
              </w:rPr>
            </w:pPr>
          </w:p>
        </w:tc>
      </w:tr>
      <w:tr w:rsidR="000F2875" w14:paraId="6987D590" w14:textId="77777777" w:rsidTr="0082455A">
        <w:trPr>
          <w:trHeight w:val="129"/>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499B3073"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45</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619E7B59"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7EF01CA"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72470E8"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3*70+1*35mm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C0C5BE8"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12EB52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860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7E7E218"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75D99F83"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38C95AE7"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1FB12291" w14:textId="77777777" w:rsidR="000F2875" w:rsidRDefault="000F2875" w:rsidP="0082455A">
            <w:pPr>
              <w:jc w:val="center"/>
              <w:rPr>
                <w:rFonts w:ascii="宋体" w:hAnsi="宋体" w:cs="宋体" w:hint="eastAsia"/>
                <w:color w:val="000000"/>
                <w:sz w:val="18"/>
                <w:szCs w:val="18"/>
              </w:rPr>
            </w:pPr>
          </w:p>
        </w:tc>
      </w:tr>
      <w:tr w:rsidR="000F2875" w14:paraId="7ECA21FA"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1B18DAB1"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46</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238A88ED"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4B3B0A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C8CFE96"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3*70+2*35mm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80FAD5D"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C7A9FB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5680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374D8AD7"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34D43AD7"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4CE210B0"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17A70DD3" w14:textId="77777777" w:rsidR="000F2875" w:rsidRDefault="000F2875" w:rsidP="0082455A">
            <w:pPr>
              <w:jc w:val="center"/>
              <w:rPr>
                <w:rFonts w:ascii="宋体" w:hAnsi="宋体" w:cs="宋体" w:hint="eastAsia"/>
                <w:color w:val="000000"/>
                <w:sz w:val="18"/>
                <w:szCs w:val="18"/>
              </w:rPr>
            </w:pPr>
          </w:p>
        </w:tc>
      </w:tr>
      <w:tr w:rsidR="000F2875" w14:paraId="623060C4"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2B867B38"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47</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6131CF82"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EF2A8F5"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E48AD1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3*95+1*50mm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524853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517B4F2"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640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29858E91"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03BB24D3"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3D806574"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01C0F2D4" w14:textId="77777777" w:rsidR="000F2875" w:rsidRDefault="000F2875" w:rsidP="0082455A">
            <w:pPr>
              <w:jc w:val="center"/>
              <w:rPr>
                <w:rFonts w:ascii="宋体" w:hAnsi="宋体" w:cs="宋体" w:hint="eastAsia"/>
                <w:color w:val="000000"/>
                <w:sz w:val="18"/>
                <w:szCs w:val="18"/>
              </w:rPr>
            </w:pPr>
          </w:p>
        </w:tc>
      </w:tr>
      <w:tr w:rsidR="000F2875" w14:paraId="32479704"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74FD306B"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48</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30377B53"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B82DBC5"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635EC62"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3*95+2*50mm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DBA40F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D5A597C"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2300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E27AE28"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335112A4"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4844FCD0"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19A38C3C" w14:textId="77777777" w:rsidR="000F2875" w:rsidRDefault="000F2875" w:rsidP="0082455A">
            <w:pPr>
              <w:jc w:val="center"/>
              <w:rPr>
                <w:rFonts w:ascii="宋体" w:hAnsi="宋体" w:cs="宋体" w:hint="eastAsia"/>
                <w:color w:val="000000"/>
                <w:sz w:val="18"/>
                <w:szCs w:val="18"/>
              </w:rPr>
            </w:pPr>
          </w:p>
        </w:tc>
      </w:tr>
      <w:tr w:rsidR="000F2875" w14:paraId="7A06C182"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7F793749"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49</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684AEC9E"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D646868"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0060CB0"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3*120+2*70mm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3218A8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8CC985D"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4550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0BFE0586"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2B26A213"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042475D1"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05C88E46" w14:textId="77777777" w:rsidR="000F2875" w:rsidRDefault="000F2875" w:rsidP="0082455A">
            <w:pPr>
              <w:jc w:val="center"/>
              <w:rPr>
                <w:rFonts w:ascii="宋体" w:hAnsi="宋体" w:cs="宋体" w:hint="eastAsia"/>
                <w:color w:val="000000"/>
                <w:sz w:val="18"/>
                <w:szCs w:val="18"/>
              </w:rPr>
            </w:pPr>
          </w:p>
        </w:tc>
      </w:tr>
      <w:tr w:rsidR="000F2875" w14:paraId="2E79D9D0"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703A8D43"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50</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114A390E"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77B8F5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A372B31"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3*150+2*95mm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180B2D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158E8B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8400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0AE4D129"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0738C992"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289997F1"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2766D158" w14:textId="77777777" w:rsidR="000F2875" w:rsidRDefault="000F2875" w:rsidP="0082455A">
            <w:pPr>
              <w:jc w:val="center"/>
              <w:rPr>
                <w:rFonts w:ascii="宋体" w:hAnsi="宋体" w:cs="宋体" w:hint="eastAsia"/>
                <w:color w:val="000000"/>
                <w:sz w:val="18"/>
                <w:szCs w:val="18"/>
              </w:rPr>
            </w:pPr>
          </w:p>
        </w:tc>
      </w:tr>
      <w:tr w:rsidR="000F2875" w14:paraId="5B478EB0"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13A5C6EC"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51</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59CD14B7"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BA0872D"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86E82E4"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3*150+2*70mm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2A051D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B70D6AF"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5780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62E8E425"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1B8540ED"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621883A3"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617EDF40" w14:textId="77777777" w:rsidR="000F2875" w:rsidRDefault="000F2875" w:rsidP="0082455A">
            <w:pPr>
              <w:jc w:val="center"/>
              <w:rPr>
                <w:rFonts w:ascii="宋体" w:hAnsi="宋体" w:cs="宋体" w:hint="eastAsia"/>
                <w:color w:val="000000"/>
                <w:sz w:val="18"/>
                <w:szCs w:val="18"/>
              </w:rPr>
            </w:pPr>
          </w:p>
        </w:tc>
      </w:tr>
      <w:tr w:rsidR="000F2875" w14:paraId="33B5B382"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6339DA1D"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52</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3D71851E"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70CB008"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CC9FE78"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VV22-0.6/1kV 3*240+2*70mm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C341A15"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5D98552"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3120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34DC97FF"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0DBFD932"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13FC188D"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49469457" w14:textId="77777777" w:rsidR="000F2875" w:rsidRDefault="000F2875" w:rsidP="0082455A">
            <w:pPr>
              <w:jc w:val="center"/>
              <w:rPr>
                <w:rFonts w:ascii="宋体" w:hAnsi="宋体" w:cs="宋体" w:hint="eastAsia"/>
                <w:color w:val="000000"/>
                <w:sz w:val="18"/>
                <w:szCs w:val="18"/>
              </w:rPr>
            </w:pPr>
          </w:p>
        </w:tc>
      </w:tr>
      <w:tr w:rsidR="000F2875" w14:paraId="2958BB21" w14:textId="77777777" w:rsidTr="0082455A">
        <w:trPr>
          <w:trHeight w:val="284"/>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5CB45D43"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53</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0E6AC7C8"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17F017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068532C"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YJY23-0.6/1kV 3*35+1*25mm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D4BC57A"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EE3DB5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3000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661B852"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7DE91254"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717119F9"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1AFE503C" w14:textId="77777777" w:rsidR="000F2875" w:rsidRDefault="000F2875" w:rsidP="0082455A">
            <w:pPr>
              <w:jc w:val="center"/>
              <w:rPr>
                <w:rFonts w:ascii="宋体" w:hAnsi="宋体" w:cs="宋体" w:hint="eastAsia"/>
                <w:color w:val="000000"/>
                <w:sz w:val="18"/>
                <w:szCs w:val="18"/>
              </w:rPr>
            </w:pPr>
          </w:p>
        </w:tc>
      </w:tr>
      <w:tr w:rsidR="000F2875" w14:paraId="5DEB2499"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4C0FB6B5"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54</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11E10FCE"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2280158"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3C84696"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YJY23-0.6/1kV 3*35+1*16mm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548DC7C"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73F526C"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3470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7349B6BF"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6DF4C275"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61D4F31F"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417FC667" w14:textId="77777777" w:rsidR="000F2875" w:rsidRDefault="000F2875" w:rsidP="0082455A">
            <w:pPr>
              <w:jc w:val="center"/>
              <w:rPr>
                <w:rFonts w:ascii="宋体" w:hAnsi="宋体" w:cs="宋体" w:hint="eastAsia"/>
                <w:color w:val="000000"/>
                <w:sz w:val="18"/>
                <w:szCs w:val="18"/>
              </w:rPr>
            </w:pPr>
          </w:p>
        </w:tc>
      </w:tr>
      <w:tr w:rsidR="000F2875" w14:paraId="0D7E1263"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20E7F0DA"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lastRenderedPageBreak/>
              <w:t>55</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7D0FAAEA"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D1CDD66"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7667EC7"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YJY23-0.6/1kV 3*50+1*25mm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21A6145"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912911E"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40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856323E"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7DD26895"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0C032A32"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7076829F" w14:textId="77777777" w:rsidR="000F2875" w:rsidRDefault="000F2875" w:rsidP="0082455A">
            <w:pPr>
              <w:jc w:val="center"/>
              <w:rPr>
                <w:rFonts w:ascii="宋体" w:hAnsi="宋体" w:cs="宋体" w:hint="eastAsia"/>
                <w:color w:val="000000"/>
                <w:sz w:val="18"/>
                <w:szCs w:val="18"/>
              </w:rPr>
            </w:pPr>
          </w:p>
        </w:tc>
      </w:tr>
      <w:tr w:rsidR="000F2875" w14:paraId="455E3CFC" w14:textId="77777777" w:rsidTr="0082455A">
        <w:trPr>
          <w:trHeight w:val="202"/>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389426EC"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56</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26A6061A"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A44C92B"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BE65987"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NH-KW22-500 4*2.5mm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F0560E4"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C62E44A"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2100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28DCE671"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3D8144C2"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233799CD"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2714005A" w14:textId="77777777" w:rsidR="000F2875" w:rsidRDefault="000F2875" w:rsidP="0082455A">
            <w:pPr>
              <w:jc w:val="center"/>
              <w:rPr>
                <w:rFonts w:ascii="宋体" w:hAnsi="宋体" w:cs="宋体" w:hint="eastAsia"/>
                <w:color w:val="000000"/>
                <w:sz w:val="18"/>
                <w:szCs w:val="18"/>
              </w:rPr>
            </w:pPr>
          </w:p>
        </w:tc>
      </w:tr>
      <w:tr w:rsidR="000F2875" w14:paraId="2F405EF7"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4B56638B"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57</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4C3596B9"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EE41F22"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08B32B8"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NH-KW22-500 14*1.5mm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7258EBF"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6E1D6F4"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2100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610036DD"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6045AF86"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6C6B8F74"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756B44EE" w14:textId="77777777" w:rsidR="000F2875" w:rsidRDefault="000F2875" w:rsidP="0082455A">
            <w:pPr>
              <w:jc w:val="center"/>
              <w:rPr>
                <w:rFonts w:ascii="宋体" w:hAnsi="宋体" w:cs="宋体" w:hint="eastAsia"/>
                <w:color w:val="000000"/>
                <w:sz w:val="18"/>
                <w:szCs w:val="18"/>
              </w:rPr>
            </w:pPr>
          </w:p>
        </w:tc>
      </w:tr>
      <w:tr w:rsidR="000F2875" w14:paraId="410E6E66" w14:textId="77777777" w:rsidTr="0082455A">
        <w:trPr>
          <w:trHeight w:val="346"/>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5387F0FD"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58</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2134E9C9"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5F98FA0"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207AB2A"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NH-YJY23-0.6/1kV 3*35+1*25mm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B3E536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111AA5E"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2000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4DC1DB33"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21030188"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0B5E7542"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41C516F4" w14:textId="77777777" w:rsidR="000F2875" w:rsidRDefault="000F2875" w:rsidP="0082455A">
            <w:pPr>
              <w:jc w:val="center"/>
              <w:rPr>
                <w:rFonts w:ascii="宋体" w:hAnsi="宋体" w:cs="宋体" w:hint="eastAsia"/>
                <w:color w:val="000000"/>
                <w:sz w:val="18"/>
                <w:szCs w:val="18"/>
              </w:rPr>
            </w:pPr>
          </w:p>
        </w:tc>
      </w:tr>
      <w:tr w:rsidR="000F2875" w14:paraId="2CBEE31E" w14:textId="77777777" w:rsidTr="0082455A">
        <w:trPr>
          <w:trHeight w:val="295"/>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61AE1E23"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59</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6FC711CF"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3031E05"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9A38E57"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NH-YJY23-0.6/1kV 3*50+2*25mm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298885B"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0B3E25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1000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3FFF61A0"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4351032D"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15F3BD33"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42AE1DED" w14:textId="77777777" w:rsidR="000F2875" w:rsidRDefault="000F2875" w:rsidP="0082455A">
            <w:pPr>
              <w:jc w:val="center"/>
              <w:rPr>
                <w:rFonts w:ascii="宋体" w:hAnsi="宋体" w:cs="宋体" w:hint="eastAsia"/>
                <w:color w:val="000000"/>
                <w:sz w:val="18"/>
                <w:szCs w:val="18"/>
              </w:rPr>
            </w:pPr>
          </w:p>
        </w:tc>
      </w:tr>
      <w:tr w:rsidR="000F2875" w14:paraId="38339527" w14:textId="77777777" w:rsidTr="0082455A">
        <w:trPr>
          <w:trHeight w:val="15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321BBD75"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60</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6D3FF6E3"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9EF43F2"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B0E80E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NH-VV22-0.6/1kV 3*70+2*35mm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6738CD5"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9EEB7B2"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4020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660A0C4A"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2A8670EA"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02A6886B"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49CC2851" w14:textId="77777777" w:rsidR="000F2875" w:rsidRDefault="000F2875" w:rsidP="0082455A">
            <w:pPr>
              <w:jc w:val="center"/>
              <w:rPr>
                <w:rFonts w:ascii="宋体" w:hAnsi="宋体" w:cs="宋体" w:hint="eastAsia"/>
                <w:color w:val="000000"/>
                <w:sz w:val="18"/>
                <w:szCs w:val="18"/>
              </w:rPr>
            </w:pPr>
          </w:p>
        </w:tc>
      </w:tr>
      <w:tr w:rsidR="000F2875" w14:paraId="64D504B6"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2DEDCEF6"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61</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17298C63"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FFB5D5A"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938FFB0"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NH-VV22-0.6/1kV 3*150+2*70mm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AB5F367"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147A8E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380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2527BB1A"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0041A0BA"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70BFAF99"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04C06AFC" w14:textId="77777777" w:rsidR="000F2875" w:rsidRDefault="000F2875" w:rsidP="0082455A">
            <w:pPr>
              <w:jc w:val="center"/>
              <w:rPr>
                <w:rFonts w:ascii="宋体" w:hAnsi="宋体" w:cs="宋体" w:hint="eastAsia"/>
                <w:color w:val="000000"/>
                <w:sz w:val="18"/>
                <w:szCs w:val="18"/>
              </w:rPr>
            </w:pPr>
          </w:p>
        </w:tc>
      </w:tr>
      <w:tr w:rsidR="000F2875" w14:paraId="325E70B7"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5B2298AD"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62</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59480787"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B55A85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0284428"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NH-VV22-0.6/1kV 3*150+2*95mm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3CBACF8"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7B751ED"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3060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0ECED4E8"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2FCA79A9"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05AA16C6"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69385D41" w14:textId="77777777" w:rsidR="000F2875" w:rsidRDefault="000F2875" w:rsidP="0082455A">
            <w:pPr>
              <w:jc w:val="center"/>
              <w:rPr>
                <w:rFonts w:ascii="宋体" w:hAnsi="宋体" w:cs="宋体" w:hint="eastAsia"/>
                <w:color w:val="000000"/>
                <w:sz w:val="18"/>
                <w:szCs w:val="18"/>
              </w:rPr>
            </w:pPr>
          </w:p>
        </w:tc>
      </w:tr>
      <w:tr w:rsidR="000F2875" w14:paraId="5BDE1C48"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6C16D7BF"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63</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435FAE3A"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8ABBA04"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F0C0836"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NH-VV-0.6/1kV 3*6mm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BA3FAE1"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CDC359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3450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170005D9"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76ED0735"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7E3A70FD"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230D9A1D" w14:textId="77777777" w:rsidR="000F2875" w:rsidRDefault="000F2875" w:rsidP="0082455A">
            <w:pPr>
              <w:jc w:val="center"/>
              <w:rPr>
                <w:rFonts w:ascii="宋体" w:hAnsi="宋体" w:cs="宋体" w:hint="eastAsia"/>
                <w:color w:val="000000"/>
                <w:sz w:val="18"/>
                <w:szCs w:val="18"/>
              </w:rPr>
            </w:pPr>
          </w:p>
        </w:tc>
      </w:tr>
      <w:tr w:rsidR="000F2875" w14:paraId="21B679AF" w14:textId="77777777" w:rsidTr="0082455A">
        <w:trPr>
          <w:trHeight w:val="232"/>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72EFD683"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64</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7605500E"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4DD1BA7"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17AA52A"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NH-YJV22-0.6/1KV 5*10mm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91F31C0"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CC43F0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420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FB2FD28"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70A6CCE8"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4A0FD744"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5CC236A0" w14:textId="77777777" w:rsidR="000F2875" w:rsidRDefault="000F2875" w:rsidP="0082455A">
            <w:pPr>
              <w:jc w:val="center"/>
              <w:rPr>
                <w:rFonts w:ascii="宋体" w:hAnsi="宋体" w:cs="宋体" w:hint="eastAsia"/>
                <w:color w:val="000000"/>
                <w:sz w:val="18"/>
                <w:szCs w:val="18"/>
              </w:rPr>
            </w:pPr>
          </w:p>
        </w:tc>
      </w:tr>
      <w:tr w:rsidR="000F2875" w14:paraId="0712A8BB"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7066F514"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65</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38D4FD8C"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E0FB24F"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B38615C"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WDZA-KYJY-500 5*2.5mm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CFBC60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1E92947"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1950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28E152C0"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67304DF0"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432AE740"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5FF64DC7" w14:textId="77777777" w:rsidR="000F2875" w:rsidRDefault="000F2875" w:rsidP="0082455A">
            <w:pPr>
              <w:jc w:val="center"/>
              <w:rPr>
                <w:rFonts w:ascii="宋体" w:hAnsi="宋体" w:cs="宋体" w:hint="eastAsia"/>
                <w:color w:val="000000"/>
                <w:sz w:val="18"/>
                <w:szCs w:val="18"/>
              </w:rPr>
            </w:pPr>
          </w:p>
        </w:tc>
      </w:tr>
      <w:tr w:rsidR="000F2875" w14:paraId="2D3BFAFA" w14:textId="77777777" w:rsidTr="0082455A">
        <w:trPr>
          <w:trHeight w:val="211"/>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71DFD4D0"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66</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32F42952"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BE20F12"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A690F0B"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WDZA-KVVP22-7*2.5mm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B72C2E1"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CAB202E"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3750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4BFE7B06"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7CC267D2"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4915F0E7"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69C7B372" w14:textId="77777777" w:rsidR="000F2875" w:rsidRDefault="000F2875" w:rsidP="0082455A">
            <w:pPr>
              <w:jc w:val="center"/>
              <w:rPr>
                <w:rFonts w:ascii="宋体" w:hAnsi="宋体" w:cs="宋体" w:hint="eastAsia"/>
                <w:color w:val="000000"/>
                <w:sz w:val="18"/>
                <w:szCs w:val="18"/>
              </w:rPr>
            </w:pPr>
          </w:p>
        </w:tc>
      </w:tr>
      <w:tr w:rsidR="000F2875" w14:paraId="36C3D0AE" w14:textId="77777777" w:rsidTr="0082455A">
        <w:trPr>
          <w:trHeight w:val="191"/>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71180523"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67</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4189F205"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4168FA4"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091810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WDZA-KVVP22-10*1.5mm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90F2248"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4A32E5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4200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1334FDE5"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72FD0890"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703E7C5D"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2835E5F6" w14:textId="77777777" w:rsidR="000F2875" w:rsidRDefault="000F2875" w:rsidP="0082455A">
            <w:pPr>
              <w:jc w:val="center"/>
              <w:rPr>
                <w:rFonts w:ascii="宋体" w:hAnsi="宋体" w:cs="宋体" w:hint="eastAsia"/>
                <w:color w:val="000000"/>
                <w:sz w:val="18"/>
                <w:szCs w:val="18"/>
              </w:rPr>
            </w:pPr>
          </w:p>
        </w:tc>
      </w:tr>
      <w:tr w:rsidR="000F2875" w14:paraId="00A645D0"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1129738A"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68</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7E421DD1"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97ECCF7"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08A0B41"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WDZA-KVVP22-10*2.5mm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ADE8930"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641E8B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3300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9891B61"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7BEC37EB"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302A30DA"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5DA0E60C" w14:textId="77777777" w:rsidR="000F2875" w:rsidRDefault="000F2875" w:rsidP="0082455A">
            <w:pPr>
              <w:jc w:val="center"/>
              <w:rPr>
                <w:rFonts w:ascii="宋体" w:hAnsi="宋体" w:cs="宋体" w:hint="eastAsia"/>
                <w:color w:val="000000"/>
                <w:sz w:val="18"/>
                <w:szCs w:val="18"/>
              </w:rPr>
            </w:pPr>
          </w:p>
        </w:tc>
      </w:tr>
      <w:tr w:rsidR="000F2875" w14:paraId="5FCECE5A"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05D0DBD0"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69</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388D6439"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34AC3BF"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644333B"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WDZB-VV22-0.6/1kV 2*4mm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16E24CC"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98648B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1000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2FA0DE44"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497B9BDD"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261739DD"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64139F30" w14:textId="77777777" w:rsidR="000F2875" w:rsidRDefault="000F2875" w:rsidP="0082455A">
            <w:pPr>
              <w:jc w:val="center"/>
              <w:rPr>
                <w:rFonts w:ascii="宋体" w:hAnsi="宋体" w:cs="宋体" w:hint="eastAsia"/>
                <w:color w:val="000000"/>
                <w:sz w:val="18"/>
                <w:szCs w:val="18"/>
              </w:rPr>
            </w:pPr>
          </w:p>
        </w:tc>
      </w:tr>
      <w:tr w:rsidR="000F2875" w14:paraId="2AB58E39"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1BCF2B57"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70</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75BE5782"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2300B31"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82A1F1C"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WDZAN-YJY-0.6/1kV 4*10mm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2F83382"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6DD073A"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450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86AFF6E"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1BD6041E"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7C68AE9D"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56FFB452" w14:textId="77777777" w:rsidR="000F2875" w:rsidRDefault="000F2875" w:rsidP="0082455A">
            <w:pPr>
              <w:jc w:val="center"/>
              <w:rPr>
                <w:rFonts w:ascii="宋体" w:hAnsi="宋体" w:cs="宋体" w:hint="eastAsia"/>
                <w:color w:val="000000"/>
                <w:sz w:val="18"/>
                <w:szCs w:val="18"/>
              </w:rPr>
            </w:pPr>
          </w:p>
        </w:tc>
      </w:tr>
      <w:tr w:rsidR="000F2875" w14:paraId="2781E491"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121DF1C8"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71</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21D14DAA"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59D3B96"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C03D89D"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WDZB-VV22-0.6/1kV 4*10mm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A99C0E6"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78A046E"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400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34D8D7BD"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7DD93716"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1123477F"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117A9A66" w14:textId="77777777" w:rsidR="000F2875" w:rsidRDefault="000F2875" w:rsidP="0082455A">
            <w:pPr>
              <w:jc w:val="center"/>
              <w:rPr>
                <w:rFonts w:ascii="宋体" w:hAnsi="宋体" w:cs="宋体" w:hint="eastAsia"/>
                <w:color w:val="000000"/>
                <w:sz w:val="18"/>
                <w:szCs w:val="18"/>
              </w:rPr>
            </w:pPr>
          </w:p>
        </w:tc>
      </w:tr>
      <w:tr w:rsidR="000F2875" w14:paraId="09CDB617" w14:textId="77777777" w:rsidTr="0082455A">
        <w:trPr>
          <w:trHeight w:val="336"/>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3D2A5A47"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72</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1CD63A33"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1837949"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BD0DFA8"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WDZAN-YJY-0.6/1kV 5*6mm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720E65A"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431FEFB"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2250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3D0FDFCA"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250924EC"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6ADA31B9"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4FB264B1" w14:textId="77777777" w:rsidR="000F2875" w:rsidRDefault="000F2875" w:rsidP="0082455A">
            <w:pPr>
              <w:jc w:val="center"/>
              <w:rPr>
                <w:rFonts w:ascii="宋体" w:hAnsi="宋体" w:cs="宋体" w:hint="eastAsia"/>
                <w:color w:val="000000"/>
                <w:sz w:val="18"/>
                <w:szCs w:val="18"/>
              </w:rPr>
            </w:pPr>
          </w:p>
        </w:tc>
      </w:tr>
      <w:tr w:rsidR="000F2875" w14:paraId="617BE22C" w14:textId="77777777" w:rsidTr="0082455A">
        <w:trPr>
          <w:trHeight w:val="119"/>
        </w:trPr>
        <w:tc>
          <w:tcPr>
            <w:tcW w:w="678" w:type="dxa"/>
            <w:tcBorders>
              <w:top w:val="single" w:sz="4" w:space="0" w:color="auto"/>
              <w:bottom w:val="single" w:sz="4" w:space="0" w:color="auto"/>
              <w:right w:val="single" w:sz="4" w:space="0" w:color="000000"/>
            </w:tcBorders>
            <w:shd w:val="clear" w:color="auto" w:fill="auto"/>
            <w:tcMar>
              <w:top w:w="10" w:type="dxa"/>
              <w:left w:w="10" w:type="dxa"/>
              <w:right w:w="10" w:type="dxa"/>
            </w:tcMar>
            <w:vAlign w:val="center"/>
          </w:tcPr>
          <w:p w14:paraId="33CF5763" w14:textId="77777777" w:rsidR="000F2875" w:rsidRDefault="000F2875" w:rsidP="0082455A">
            <w:pPr>
              <w:widowControl/>
              <w:jc w:val="center"/>
              <w:textAlignment w:val="center"/>
              <w:rPr>
                <w:rFonts w:ascii="宋体" w:hAnsi="宋体" w:cs="宋体" w:hint="eastAsia"/>
                <w:color w:val="000000"/>
                <w:sz w:val="18"/>
                <w:szCs w:val="18"/>
              </w:rPr>
            </w:pPr>
            <w:r>
              <w:rPr>
                <w:rFonts w:hint="eastAsia"/>
                <w:sz w:val="20"/>
                <w:szCs w:val="20"/>
              </w:rPr>
              <w:t>73</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3458524C"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3B5A0593"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低压电缆</w:t>
            </w:r>
          </w:p>
        </w:tc>
        <w:tc>
          <w:tcPr>
            <w:tcW w:w="3124" w:type="dxa"/>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0794BBB0"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BXF-450/750 3*2.5mm</w:t>
            </w:r>
            <w:r>
              <w:rPr>
                <w:rFonts w:hint="eastAsia"/>
                <w:color w:val="000000"/>
                <w:sz w:val="20"/>
                <w:szCs w:val="20"/>
              </w:rPr>
              <w:t>²</w:t>
            </w:r>
          </w:p>
        </w:tc>
        <w:tc>
          <w:tcPr>
            <w:tcW w:w="477" w:type="dxa"/>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6FF0F5E6"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米</w:t>
            </w:r>
          </w:p>
        </w:tc>
        <w:tc>
          <w:tcPr>
            <w:tcW w:w="706" w:type="dxa"/>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0A1663C8" w14:textId="77777777" w:rsidR="000F2875" w:rsidRDefault="000F2875" w:rsidP="0082455A">
            <w:pPr>
              <w:widowControl/>
              <w:jc w:val="center"/>
              <w:textAlignment w:val="center"/>
              <w:rPr>
                <w:rFonts w:ascii="宋体" w:hAnsi="宋体" w:cs="宋体" w:hint="eastAsia"/>
                <w:color w:val="000000"/>
                <w:sz w:val="18"/>
                <w:szCs w:val="18"/>
              </w:rPr>
            </w:pPr>
            <w:r>
              <w:rPr>
                <w:rFonts w:hint="eastAsia"/>
                <w:color w:val="000000"/>
                <w:sz w:val="20"/>
                <w:szCs w:val="20"/>
              </w:rPr>
              <w:t>20100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17FEA070"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1E5DA5AE"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09A9D882"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bottom w:val="single" w:sz="4" w:space="0" w:color="000000"/>
            </w:tcBorders>
            <w:tcMar>
              <w:top w:w="10" w:type="dxa"/>
              <w:left w:w="10" w:type="dxa"/>
              <w:right w:w="10" w:type="dxa"/>
            </w:tcMar>
            <w:vAlign w:val="center"/>
          </w:tcPr>
          <w:p w14:paraId="53E3B3F7" w14:textId="77777777" w:rsidR="000F2875" w:rsidRDefault="000F2875" w:rsidP="0082455A">
            <w:pPr>
              <w:jc w:val="center"/>
              <w:rPr>
                <w:rFonts w:ascii="宋体" w:hAnsi="宋体" w:cs="宋体" w:hint="eastAsia"/>
                <w:color w:val="000000"/>
                <w:sz w:val="18"/>
                <w:szCs w:val="18"/>
              </w:rPr>
            </w:pPr>
          </w:p>
        </w:tc>
      </w:tr>
      <w:tr w:rsidR="000F2875" w14:paraId="0E833FAC" w14:textId="77777777" w:rsidTr="0082455A">
        <w:trPr>
          <w:trHeight w:val="149"/>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68A08AD9" w14:textId="77777777" w:rsidR="000F2875" w:rsidRDefault="000F2875" w:rsidP="0082455A">
            <w:pPr>
              <w:widowControl/>
              <w:jc w:val="center"/>
              <w:textAlignment w:val="center"/>
              <w:rPr>
                <w:rFonts w:hint="eastAsia"/>
                <w:sz w:val="20"/>
                <w:szCs w:val="20"/>
              </w:rPr>
            </w:pPr>
            <w:r>
              <w:rPr>
                <w:rFonts w:hint="eastAsia"/>
                <w:sz w:val="20"/>
                <w:szCs w:val="20"/>
              </w:rPr>
              <w:lastRenderedPageBreak/>
              <w:t>74</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71FB9101"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AF6BBF6"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695BC16"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BXF-450/750 5*4mm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95D6B29"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FE4F590"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70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DAD5DEB"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5EF8DA95"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0BE67AA5"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23FBD0BA" w14:textId="77777777" w:rsidR="000F2875" w:rsidRDefault="000F2875" w:rsidP="0082455A">
            <w:pPr>
              <w:jc w:val="center"/>
              <w:rPr>
                <w:rFonts w:ascii="宋体" w:hAnsi="宋体" w:cs="宋体" w:hint="eastAsia"/>
                <w:color w:val="000000"/>
                <w:sz w:val="18"/>
                <w:szCs w:val="18"/>
              </w:rPr>
            </w:pPr>
          </w:p>
        </w:tc>
      </w:tr>
      <w:tr w:rsidR="000F2875" w14:paraId="597DF29A" w14:textId="77777777" w:rsidTr="0082455A">
        <w:trPr>
          <w:trHeight w:val="105"/>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5C2E63A1" w14:textId="77777777" w:rsidR="000F2875" w:rsidRDefault="000F2875" w:rsidP="0082455A">
            <w:pPr>
              <w:widowControl/>
              <w:jc w:val="center"/>
              <w:textAlignment w:val="center"/>
              <w:rPr>
                <w:rFonts w:hint="eastAsia"/>
                <w:sz w:val="20"/>
                <w:szCs w:val="20"/>
              </w:rPr>
            </w:pPr>
            <w:r>
              <w:rPr>
                <w:rFonts w:hint="eastAsia"/>
                <w:sz w:val="20"/>
                <w:szCs w:val="20"/>
              </w:rPr>
              <w:t>75</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7AB0EF87"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0E1F84A" w14:textId="77777777" w:rsidR="000F2875" w:rsidRDefault="000F2875" w:rsidP="0082455A">
            <w:pPr>
              <w:widowControl/>
              <w:jc w:val="center"/>
              <w:textAlignment w:val="center"/>
              <w:rPr>
                <w:rFonts w:hint="eastAsia"/>
                <w:color w:val="000000"/>
                <w:sz w:val="20"/>
                <w:szCs w:val="20"/>
              </w:rPr>
            </w:pPr>
            <w:r>
              <w:rPr>
                <w:rFonts w:hint="eastAsia"/>
                <w:sz w:val="20"/>
                <w:szCs w:val="20"/>
              </w:rPr>
              <w:t>接地电缆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7FF1E9A" w14:textId="77777777" w:rsidR="000F2875" w:rsidRDefault="000F2875" w:rsidP="0082455A">
            <w:pPr>
              <w:widowControl/>
              <w:jc w:val="center"/>
              <w:textAlignment w:val="center"/>
              <w:rPr>
                <w:rFonts w:hint="eastAsia"/>
                <w:color w:val="000000"/>
                <w:sz w:val="18"/>
                <w:szCs w:val="18"/>
              </w:rPr>
            </w:pPr>
            <w:r>
              <w:rPr>
                <w:rFonts w:hint="eastAsia"/>
                <w:sz w:val="20"/>
                <w:szCs w:val="20"/>
              </w:rPr>
              <w:t>VV 0.6/1kV 25mm</w:t>
            </w:r>
            <w:r>
              <w:rPr>
                <w:rFonts w:hint="eastAsia"/>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145CD32"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DDDA312"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200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6AC5D450"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426EE04C"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329F985B"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2FA49F3F" w14:textId="77777777" w:rsidR="000F2875" w:rsidRDefault="000F2875" w:rsidP="0082455A">
            <w:pPr>
              <w:jc w:val="center"/>
              <w:rPr>
                <w:rFonts w:ascii="宋体" w:hAnsi="宋体" w:cs="宋体" w:hint="eastAsia"/>
                <w:color w:val="000000"/>
                <w:sz w:val="18"/>
                <w:szCs w:val="18"/>
              </w:rPr>
            </w:pPr>
          </w:p>
        </w:tc>
      </w:tr>
      <w:tr w:rsidR="000F2875" w14:paraId="39F82068"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4FD0D90F" w14:textId="77777777" w:rsidR="000F2875" w:rsidRDefault="000F2875" w:rsidP="0082455A">
            <w:pPr>
              <w:widowControl/>
              <w:jc w:val="center"/>
              <w:textAlignment w:val="center"/>
              <w:rPr>
                <w:rFonts w:hint="eastAsia"/>
                <w:sz w:val="20"/>
                <w:szCs w:val="20"/>
              </w:rPr>
            </w:pPr>
            <w:r>
              <w:rPr>
                <w:rFonts w:hint="eastAsia"/>
                <w:sz w:val="20"/>
                <w:szCs w:val="20"/>
              </w:rPr>
              <w:t>76</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1A23E97F"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EC166D4"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塑料多股软铜线</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C92CDFA"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BV-1*35mm</w:t>
            </w:r>
            <w:r>
              <w:rPr>
                <w:rFonts w:hint="eastAsia"/>
                <w:color w:val="000000"/>
                <w:sz w:val="20"/>
                <w:szCs w:val="20"/>
              </w:rPr>
              <w:t>²</w:t>
            </w:r>
            <w:r>
              <w:rPr>
                <w:rFonts w:hint="eastAsia"/>
                <w:color w:val="000000"/>
                <w:sz w:val="20"/>
                <w:szCs w:val="20"/>
              </w:rPr>
              <w:t>,</w:t>
            </w:r>
            <w:r>
              <w:rPr>
                <w:rFonts w:hint="eastAsia"/>
                <w:color w:val="000000"/>
                <w:sz w:val="20"/>
                <w:szCs w:val="20"/>
              </w:rPr>
              <w:t>黄绿相间</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6F4A624"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296A75E" w14:textId="77777777" w:rsidR="000F2875" w:rsidRDefault="000F2875" w:rsidP="0082455A">
            <w:pPr>
              <w:widowControl/>
              <w:jc w:val="center"/>
              <w:textAlignment w:val="center"/>
              <w:rPr>
                <w:rFonts w:hint="eastAsia"/>
                <w:color w:val="000000"/>
                <w:sz w:val="20"/>
                <w:szCs w:val="20"/>
              </w:rPr>
            </w:pPr>
            <w:r>
              <w:rPr>
                <w:rFonts w:hint="eastAsia"/>
                <w:sz w:val="20"/>
                <w:szCs w:val="20"/>
              </w:rPr>
              <w:t>10800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089F9765"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6D7FB3CA"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57212BC4"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2E98E0E3" w14:textId="77777777" w:rsidR="000F2875" w:rsidRDefault="000F2875" w:rsidP="0082455A">
            <w:pPr>
              <w:jc w:val="center"/>
              <w:rPr>
                <w:rFonts w:ascii="宋体" w:hAnsi="宋体" w:cs="宋体" w:hint="eastAsia"/>
                <w:color w:val="000000"/>
                <w:sz w:val="18"/>
                <w:szCs w:val="18"/>
              </w:rPr>
            </w:pPr>
          </w:p>
        </w:tc>
      </w:tr>
      <w:tr w:rsidR="000F2875" w14:paraId="0581A4C6"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7F001B9B" w14:textId="77777777" w:rsidR="000F2875" w:rsidRDefault="000F2875" w:rsidP="0082455A">
            <w:pPr>
              <w:widowControl/>
              <w:jc w:val="center"/>
              <w:textAlignment w:val="center"/>
              <w:rPr>
                <w:rFonts w:hint="eastAsia"/>
                <w:sz w:val="20"/>
                <w:szCs w:val="20"/>
              </w:rPr>
            </w:pPr>
            <w:r>
              <w:rPr>
                <w:rFonts w:hint="eastAsia"/>
                <w:sz w:val="20"/>
                <w:szCs w:val="20"/>
              </w:rPr>
              <w:t>77</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423003BE"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70C625F"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塑料多股软铜线</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126A1E4"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BVR-4mm</w:t>
            </w:r>
            <w:r>
              <w:rPr>
                <w:rFonts w:hint="eastAsia"/>
                <w:color w:val="000000"/>
                <w:sz w:val="20"/>
                <w:szCs w:val="20"/>
              </w:rPr>
              <w:t>²</w:t>
            </w:r>
            <w:r>
              <w:rPr>
                <w:rFonts w:hint="eastAsia"/>
                <w:color w:val="000000"/>
                <w:sz w:val="20"/>
                <w:szCs w:val="20"/>
              </w:rPr>
              <w:t xml:space="preserve">  </w:t>
            </w:r>
            <w:r>
              <w:rPr>
                <w:rFonts w:hint="eastAsia"/>
                <w:color w:val="000000"/>
                <w:sz w:val="20"/>
                <w:szCs w:val="20"/>
              </w:rPr>
              <w:t>黄绿相间</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21D7755"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F77A0A4"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1700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6B5A8639"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0ADC36F7"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3D3557C1"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42745F87" w14:textId="77777777" w:rsidR="000F2875" w:rsidRDefault="000F2875" w:rsidP="0082455A">
            <w:pPr>
              <w:jc w:val="center"/>
              <w:rPr>
                <w:rFonts w:ascii="宋体" w:hAnsi="宋体" w:cs="宋体" w:hint="eastAsia"/>
                <w:color w:val="000000"/>
                <w:sz w:val="18"/>
                <w:szCs w:val="18"/>
              </w:rPr>
            </w:pPr>
          </w:p>
        </w:tc>
      </w:tr>
      <w:tr w:rsidR="000F2875" w14:paraId="5BFF0F95"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599AF487" w14:textId="77777777" w:rsidR="000F2875" w:rsidRDefault="000F2875" w:rsidP="0082455A">
            <w:pPr>
              <w:widowControl/>
              <w:jc w:val="center"/>
              <w:textAlignment w:val="center"/>
              <w:rPr>
                <w:rFonts w:hint="eastAsia"/>
                <w:sz w:val="20"/>
                <w:szCs w:val="20"/>
              </w:rPr>
            </w:pPr>
            <w:r>
              <w:rPr>
                <w:rFonts w:hint="eastAsia"/>
                <w:sz w:val="20"/>
                <w:szCs w:val="20"/>
              </w:rPr>
              <w:t>78</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28A3CC84"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EE9A5E4"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塑料多股软铜线</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48DEFAC"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BVR-2.5mm</w:t>
            </w:r>
            <w:r>
              <w:rPr>
                <w:rFonts w:hint="eastAsia"/>
                <w:color w:val="000000"/>
                <w:sz w:val="20"/>
                <w:szCs w:val="20"/>
              </w:rPr>
              <w:t>²</w:t>
            </w:r>
            <w:r>
              <w:rPr>
                <w:rFonts w:hint="eastAsia"/>
                <w:color w:val="000000"/>
                <w:sz w:val="20"/>
                <w:szCs w:val="20"/>
              </w:rPr>
              <w:t xml:space="preserve">  </w:t>
            </w:r>
            <w:r>
              <w:rPr>
                <w:rFonts w:hint="eastAsia"/>
                <w:color w:val="000000"/>
                <w:sz w:val="20"/>
                <w:szCs w:val="20"/>
              </w:rPr>
              <w:t>黄绿相间</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4307D23"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33D97E2"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5500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CF88FB8"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46AE5EC9"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2A770FCD"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34A5E997" w14:textId="77777777" w:rsidR="000F2875" w:rsidRDefault="000F2875" w:rsidP="0082455A">
            <w:pPr>
              <w:jc w:val="center"/>
              <w:rPr>
                <w:rFonts w:ascii="宋体" w:hAnsi="宋体" w:cs="宋体" w:hint="eastAsia"/>
                <w:color w:val="000000"/>
                <w:sz w:val="18"/>
                <w:szCs w:val="18"/>
              </w:rPr>
            </w:pPr>
          </w:p>
        </w:tc>
      </w:tr>
      <w:tr w:rsidR="000F2875" w14:paraId="79BE89AD"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6305BD24" w14:textId="77777777" w:rsidR="000F2875" w:rsidRDefault="000F2875" w:rsidP="0082455A">
            <w:pPr>
              <w:widowControl/>
              <w:jc w:val="center"/>
              <w:textAlignment w:val="center"/>
              <w:rPr>
                <w:rFonts w:hint="eastAsia"/>
                <w:sz w:val="20"/>
                <w:szCs w:val="20"/>
              </w:rPr>
            </w:pPr>
            <w:r>
              <w:rPr>
                <w:rFonts w:hint="eastAsia"/>
                <w:sz w:val="20"/>
                <w:szCs w:val="20"/>
              </w:rPr>
              <w:t>79</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6E35EB23"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58A8E7C"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接地电缆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F88ECC2"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VV22-1kV 1*50mm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2EFB3C7"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0D0C94F"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120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74C7CABD"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2FB9BC35"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0376075D"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6205208C" w14:textId="77777777" w:rsidR="000F2875" w:rsidRDefault="000F2875" w:rsidP="0082455A">
            <w:pPr>
              <w:jc w:val="center"/>
              <w:rPr>
                <w:rFonts w:ascii="宋体" w:hAnsi="宋体" w:cs="宋体" w:hint="eastAsia"/>
                <w:color w:val="000000"/>
                <w:sz w:val="18"/>
                <w:szCs w:val="18"/>
              </w:rPr>
            </w:pPr>
          </w:p>
        </w:tc>
      </w:tr>
      <w:tr w:rsidR="000F2875" w14:paraId="2A852B61"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1DB4A47E" w14:textId="77777777" w:rsidR="000F2875" w:rsidRDefault="000F2875" w:rsidP="0082455A">
            <w:pPr>
              <w:widowControl/>
              <w:jc w:val="center"/>
              <w:textAlignment w:val="center"/>
              <w:rPr>
                <w:rFonts w:hint="eastAsia"/>
                <w:sz w:val="20"/>
                <w:szCs w:val="20"/>
              </w:rPr>
            </w:pPr>
            <w:r>
              <w:rPr>
                <w:rFonts w:hint="eastAsia"/>
                <w:sz w:val="20"/>
                <w:szCs w:val="20"/>
              </w:rPr>
              <w:t>80</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361725F4"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117D39D"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A1DFCEE"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VV-1KV 1*50mm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B7D40ED"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F30B7B6"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3670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4B04A572"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0C4BE893"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572600EE"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67FE86C5" w14:textId="77777777" w:rsidR="000F2875" w:rsidRDefault="000F2875" w:rsidP="0082455A">
            <w:pPr>
              <w:jc w:val="center"/>
              <w:rPr>
                <w:rFonts w:ascii="宋体" w:hAnsi="宋体" w:cs="宋体" w:hint="eastAsia"/>
                <w:color w:val="000000"/>
                <w:sz w:val="18"/>
                <w:szCs w:val="18"/>
              </w:rPr>
            </w:pPr>
          </w:p>
        </w:tc>
      </w:tr>
      <w:tr w:rsidR="000F2875" w14:paraId="10610A4B" w14:textId="77777777" w:rsidTr="0082455A">
        <w:trPr>
          <w:trHeight w:val="181"/>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51DDECB9" w14:textId="77777777" w:rsidR="000F2875" w:rsidRDefault="000F2875" w:rsidP="0082455A">
            <w:pPr>
              <w:widowControl/>
              <w:jc w:val="center"/>
              <w:textAlignment w:val="center"/>
              <w:rPr>
                <w:rFonts w:hint="eastAsia"/>
                <w:sz w:val="20"/>
                <w:szCs w:val="20"/>
              </w:rPr>
            </w:pPr>
            <w:r>
              <w:rPr>
                <w:rFonts w:hint="eastAsia"/>
                <w:sz w:val="20"/>
                <w:szCs w:val="20"/>
              </w:rPr>
              <w:t>81</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49CF4FCC"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1350FBD"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接地电缆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BA99C33"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ZR-YJV-1kV 1*50mm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4DA48DD"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52A1530"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8320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0A7B902F"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415701F6"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41F31E9F"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26EA94F4"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20"/>
                <w:szCs w:val="20"/>
                <w:lang w:bidi="ar"/>
              </w:rPr>
              <w:t>阻燃等级A</w:t>
            </w:r>
          </w:p>
        </w:tc>
      </w:tr>
      <w:tr w:rsidR="000F2875" w14:paraId="24C27F60" w14:textId="77777777" w:rsidTr="0082455A">
        <w:trPr>
          <w:trHeight w:val="109"/>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75D494D1" w14:textId="77777777" w:rsidR="000F2875" w:rsidRDefault="000F2875" w:rsidP="0082455A">
            <w:pPr>
              <w:widowControl/>
              <w:jc w:val="center"/>
              <w:textAlignment w:val="center"/>
              <w:rPr>
                <w:rFonts w:hint="eastAsia"/>
                <w:sz w:val="20"/>
                <w:szCs w:val="20"/>
              </w:rPr>
            </w:pPr>
            <w:r>
              <w:rPr>
                <w:rFonts w:hint="eastAsia"/>
                <w:sz w:val="20"/>
                <w:szCs w:val="20"/>
              </w:rPr>
              <w:t>82</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775E1141"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EC8EA37"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CCE26B5"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ZR-YJV-1kV 1*150mm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BAFC8CA"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1B6E1D3"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620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0002199F"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6B9DA48D"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19BEB37B"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43F8397E"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20"/>
                <w:szCs w:val="20"/>
                <w:lang w:bidi="ar"/>
              </w:rPr>
              <w:t>阻燃等级A</w:t>
            </w:r>
          </w:p>
        </w:tc>
      </w:tr>
      <w:tr w:rsidR="000F2875" w14:paraId="6891C4B1"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549D4F3B" w14:textId="77777777" w:rsidR="000F2875" w:rsidRDefault="000F2875" w:rsidP="0082455A">
            <w:pPr>
              <w:widowControl/>
              <w:jc w:val="center"/>
              <w:textAlignment w:val="center"/>
              <w:rPr>
                <w:rFonts w:hint="eastAsia"/>
                <w:sz w:val="20"/>
                <w:szCs w:val="20"/>
              </w:rPr>
            </w:pPr>
            <w:r>
              <w:rPr>
                <w:rFonts w:hint="eastAsia"/>
                <w:sz w:val="20"/>
                <w:szCs w:val="20"/>
              </w:rPr>
              <w:t>83</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31F55D9B"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D14CE9D"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2472592"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ZR-YJV-1KV1*400mm2</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E78FEEC"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2D87602"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8080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1533EF24"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0469E557"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6D8FE2FD"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44040071"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20"/>
                <w:szCs w:val="20"/>
                <w:lang w:bidi="ar"/>
              </w:rPr>
              <w:t>阻燃等级A</w:t>
            </w:r>
          </w:p>
        </w:tc>
      </w:tr>
      <w:tr w:rsidR="000F2875" w14:paraId="763E286D"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3B33ABBE" w14:textId="77777777" w:rsidR="000F2875" w:rsidRDefault="000F2875" w:rsidP="0082455A">
            <w:pPr>
              <w:widowControl/>
              <w:jc w:val="center"/>
              <w:textAlignment w:val="center"/>
              <w:rPr>
                <w:rFonts w:hint="eastAsia"/>
                <w:sz w:val="20"/>
                <w:szCs w:val="20"/>
              </w:rPr>
            </w:pPr>
            <w:r>
              <w:rPr>
                <w:rFonts w:hint="eastAsia"/>
                <w:sz w:val="20"/>
                <w:szCs w:val="20"/>
              </w:rPr>
              <w:t>84</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48507203"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132BCB3"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27DF02D"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ZR-KVVP22-2*1.5mm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473BD52"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732DDDC"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6750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7576306A"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522C3723"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054C1176"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524683E1"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20"/>
                <w:szCs w:val="20"/>
                <w:lang w:bidi="ar"/>
              </w:rPr>
              <w:t>阻燃等级A</w:t>
            </w:r>
          </w:p>
        </w:tc>
      </w:tr>
      <w:tr w:rsidR="000F2875" w14:paraId="461D4A1B"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49A1C7B2" w14:textId="77777777" w:rsidR="000F2875" w:rsidRDefault="000F2875" w:rsidP="0082455A">
            <w:pPr>
              <w:widowControl/>
              <w:jc w:val="center"/>
              <w:textAlignment w:val="center"/>
              <w:rPr>
                <w:rFonts w:hint="eastAsia"/>
                <w:sz w:val="20"/>
                <w:szCs w:val="20"/>
              </w:rPr>
            </w:pPr>
            <w:r>
              <w:rPr>
                <w:rFonts w:hint="eastAsia"/>
                <w:sz w:val="20"/>
                <w:szCs w:val="20"/>
              </w:rPr>
              <w:t>85</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5E76D94B"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07B0617"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AA54CC9"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ZR-VV22-1kV 2*4mm</w:t>
            </w:r>
            <w:r>
              <w:rPr>
                <w:rFonts w:hint="eastAsia"/>
                <w:color w:val="000000"/>
                <w:sz w:val="20"/>
                <w:szCs w:val="20"/>
              </w:rPr>
              <w:t>²</w:t>
            </w:r>
            <w:r>
              <w:rPr>
                <w:rFonts w:hint="eastAsia"/>
                <w:color w:val="000000"/>
                <w:sz w:val="20"/>
                <w:szCs w:val="20"/>
              </w:rPr>
              <w:t xml:space="preserve"> </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27FB036"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797BE64"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10100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236FD3B4"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14195DE9"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2C346BFE"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721FB986"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20"/>
                <w:szCs w:val="20"/>
                <w:lang w:bidi="ar"/>
              </w:rPr>
              <w:t>阻燃等级A</w:t>
            </w:r>
          </w:p>
        </w:tc>
      </w:tr>
      <w:tr w:rsidR="000F2875" w14:paraId="709AD8E1"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6CB0D488" w14:textId="77777777" w:rsidR="000F2875" w:rsidRDefault="000F2875" w:rsidP="0082455A">
            <w:pPr>
              <w:widowControl/>
              <w:jc w:val="center"/>
              <w:textAlignment w:val="center"/>
              <w:rPr>
                <w:rFonts w:hint="eastAsia"/>
                <w:sz w:val="20"/>
                <w:szCs w:val="20"/>
              </w:rPr>
            </w:pPr>
            <w:r>
              <w:rPr>
                <w:rFonts w:hint="eastAsia"/>
                <w:sz w:val="20"/>
                <w:szCs w:val="20"/>
              </w:rPr>
              <w:t>86</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56D666BB"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A30018D"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EB87476"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ZR-KVVP22-2*4mm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5589E9F"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3CA05BD"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25340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084B048C"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40FA1D04"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5637F818"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3C35A229"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20"/>
                <w:szCs w:val="20"/>
                <w:lang w:bidi="ar"/>
              </w:rPr>
              <w:t>阻燃等级A</w:t>
            </w:r>
          </w:p>
        </w:tc>
      </w:tr>
      <w:tr w:rsidR="000F2875" w14:paraId="41C6262C"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7F7F35B5" w14:textId="77777777" w:rsidR="000F2875" w:rsidRDefault="000F2875" w:rsidP="0082455A">
            <w:pPr>
              <w:widowControl/>
              <w:jc w:val="center"/>
              <w:textAlignment w:val="center"/>
              <w:rPr>
                <w:rFonts w:hint="eastAsia"/>
                <w:sz w:val="20"/>
                <w:szCs w:val="20"/>
              </w:rPr>
            </w:pPr>
            <w:r>
              <w:rPr>
                <w:rFonts w:hint="eastAsia"/>
                <w:sz w:val="20"/>
                <w:szCs w:val="20"/>
              </w:rPr>
              <w:t>87</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4E3C5844"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C12F7C0"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EB772CA"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ZR-KVVP22-2*6mm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EBB9AE7"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E3282EE"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12460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2D5DDB2"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71A6CB74"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26D82085"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4C646010"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20"/>
                <w:szCs w:val="20"/>
                <w:lang w:bidi="ar"/>
              </w:rPr>
              <w:t>阻燃等级A</w:t>
            </w:r>
          </w:p>
        </w:tc>
      </w:tr>
      <w:tr w:rsidR="000F2875" w14:paraId="685C8EAD"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69B33016" w14:textId="77777777" w:rsidR="000F2875" w:rsidRDefault="000F2875" w:rsidP="0082455A">
            <w:pPr>
              <w:widowControl/>
              <w:jc w:val="center"/>
              <w:textAlignment w:val="center"/>
              <w:rPr>
                <w:rFonts w:hint="eastAsia"/>
                <w:sz w:val="20"/>
                <w:szCs w:val="20"/>
              </w:rPr>
            </w:pPr>
            <w:r>
              <w:rPr>
                <w:rFonts w:hint="eastAsia"/>
                <w:sz w:val="20"/>
                <w:szCs w:val="20"/>
              </w:rPr>
              <w:t>88</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1A48AE7C"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15A9380"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AD98824"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ZR-VV22 3*4mm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648A39F"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BB9DCBB"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59020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455E732"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7E934D57"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740AFD2F"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649FFA92"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20"/>
                <w:szCs w:val="20"/>
                <w:lang w:bidi="ar"/>
              </w:rPr>
              <w:t>阻燃等级A</w:t>
            </w:r>
          </w:p>
        </w:tc>
      </w:tr>
      <w:tr w:rsidR="000F2875" w14:paraId="67FFDC60" w14:textId="77777777" w:rsidTr="0082455A">
        <w:trPr>
          <w:trHeight w:val="108"/>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41DA624E" w14:textId="77777777" w:rsidR="000F2875" w:rsidRDefault="000F2875" w:rsidP="0082455A">
            <w:pPr>
              <w:widowControl/>
              <w:jc w:val="center"/>
              <w:textAlignment w:val="center"/>
              <w:rPr>
                <w:rFonts w:hint="eastAsia"/>
                <w:sz w:val="20"/>
                <w:szCs w:val="20"/>
              </w:rPr>
            </w:pPr>
            <w:r>
              <w:rPr>
                <w:rFonts w:hint="eastAsia"/>
                <w:sz w:val="20"/>
                <w:szCs w:val="20"/>
              </w:rPr>
              <w:t>89</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71FA33E8"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6A648DD"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4460A3F"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ZR-KVVP22-3*4mm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E03E310"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62A9DEE"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21100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7BF96104"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290BC114"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42FAE206"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2DBDDE24"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20"/>
                <w:szCs w:val="20"/>
                <w:lang w:bidi="ar"/>
              </w:rPr>
              <w:t>阻燃等级A</w:t>
            </w:r>
          </w:p>
        </w:tc>
      </w:tr>
      <w:tr w:rsidR="000F2875" w14:paraId="4C83306C"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5DB62BC9" w14:textId="77777777" w:rsidR="000F2875" w:rsidRDefault="000F2875" w:rsidP="0082455A">
            <w:pPr>
              <w:widowControl/>
              <w:jc w:val="center"/>
              <w:textAlignment w:val="center"/>
              <w:rPr>
                <w:rFonts w:hint="eastAsia"/>
                <w:sz w:val="20"/>
                <w:szCs w:val="20"/>
              </w:rPr>
            </w:pPr>
            <w:r>
              <w:rPr>
                <w:rFonts w:hint="eastAsia"/>
                <w:sz w:val="20"/>
                <w:szCs w:val="20"/>
              </w:rPr>
              <w:t>90</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30BAA0DA"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2B99514"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498D77D"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ZR-VV22 3*16mm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68FAB3C"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0A8D898"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96510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0889F0C0"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2EE5ABB3"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3BF8C37A"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516FE3CE"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20"/>
                <w:szCs w:val="20"/>
                <w:lang w:bidi="ar"/>
              </w:rPr>
              <w:t>阻燃等级A</w:t>
            </w:r>
          </w:p>
        </w:tc>
      </w:tr>
      <w:tr w:rsidR="000F2875" w14:paraId="4CF16B87" w14:textId="77777777" w:rsidTr="0082455A">
        <w:trPr>
          <w:trHeight w:val="161"/>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5FE5903A" w14:textId="77777777" w:rsidR="000F2875" w:rsidRDefault="000F2875" w:rsidP="0082455A">
            <w:pPr>
              <w:widowControl/>
              <w:jc w:val="center"/>
              <w:textAlignment w:val="center"/>
              <w:rPr>
                <w:rFonts w:hint="eastAsia"/>
                <w:sz w:val="20"/>
                <w:szCs w:val="20"/>
              </w:rPr>
            </w:pPr>
            <w:r>
              <w:rPr>
                <w:rFonts w:hint="eastAsia"/>
                <w:sz w:val="20"/>
                <w:szCs w:val="20"/>
              </w:rPr>
              <w:lastRenderedPageBreak/>
              <w:t>91</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04DAD79E"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A8E7401"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6053FA1"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ZR-VV22 3*25mm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266C13B"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B0FC1B0"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62140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16863AD5"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368BB234"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284050E8"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466C89DB"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20"/>
                <w:szCs w:val="20"/>
                <w:lang w:bidi="ar"/>
              </w:rPr>
              <w:t>阻燃等级A</w:t>
            </w:r>
          </w:p>
        </w:tc>
      </w:tr>
      <w:tr w:rsidR="000F2875" w14:paraId="295B5E79"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64B6F321" w14:textId="77777777" w:rsidR="000F2875" w:rsidRDefault="000F2875" w:rsidP="0082455A">
            <w:pPr>
              <w:widowControl/>
              <w:jc w:val="center"/>
              <w:textAlignment w:val="center"/>
              <w:rPr>
                <w:rFonts w:hint="eastAsia"/>
                <w:sz w:val="20"/>
                <w:szCs w:val="20"/>
              </w:rPr>
            </w:pPr>
            <w:r>
              <w:rPr>
                <w:rFonts w:hint="eastAsia"/>
                <w:sz w:val="20"/>
                <w:szCs w:val="20"/>
              </w:rPr>
              <w:t>92</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599A3811"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C65C06A"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6936CFD"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ZR-KVVP22-4*1.5mm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0C8EE84"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773182B"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15970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2572F7C6"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46982BB7"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56D1DB94"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4BE19D46"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20"/>
                <w:szCs w:val="20"/>
                <w:lang w:bidi="ar"/>
              </w:rPr>
              <w:t>阻燃等级A</w:t>
            </w:r>
          </w:p>
        </w:tc>
      </w:tr>
      <w:tr w:rsidR="000F2875" w14:paraId="4BA5C414" w14:textId="77777777" w:rsidTr="0082455A">
        <w:trPr>
          <w:trHeight w:val="294"/>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31440BD8" w14:textId="77777777" w:rsidR="000F2875" w:rsidRDefault="000F2875" w:rsidP="0082455A">
            <w:pPr>
              <w:widowControl/>
              <w:jc w:val="center"/>
              <w:textAlignment w:val="center"/>
              <w:rPr>
                <w:rFonts w:hint="eastAsia"/>
                <w:sz w:val="20"/>
                <w:szCs w:val="20"/>
              </w:rPr>
            </w:pPr>
            <w:r>
              <w:rPr>
                <w:rFonts w:hint="eastAsia"/>
                <w:sz w:val="20"/>
                <w:szCs w:val="20"/>
              </w:rPr>
              <w:t>93</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1A8726AD"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DE38015"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BB5792D"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ZR-KVVP22-4*2.5mm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BF67B20"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9DE7B46"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27100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172C27FD"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1406DC8B"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66478CD9"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61F33E31"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20"/>
                <w:szCs w:val="20"/>
                <w:lang w:bidi="ar"/>
              </w:rPr>
              <w:t>阻燃等级A</w:t>
            </w:r>
          </w:p>
        </w:tc>
      </w:tr>
      <w:tr w:rsidR="000F2875" w14:paraId="32D2E297"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31600AC8" w14:textId="77777777" w:rsidR="000F2875" w:rsidRDefault="000F2875" w:rsidP="0082455A">
            <w:pPr>
              <w:widowControl/>
              <w:jc w:val="center"/>
              <w:textAlignment w:val="center"/>
              <w:rPr>
                <w:rFonts w:hint="eastAsia"/>
                <w:sz w:val="20"/>
                <w:szCs w:val="20"/>
              </w:rPr>
            </w:pPr>
            <w:r>
              <w:rPr>
                <w:rFonts w:hint="eastAsia"/>
                <w:sz w:val="20"/>
                <w:szCs w:val="20"/>
              </w:rPr>
              <w:t>94</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4C8A7A7D"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789F376"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24DDED9"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ZR-KVVP22-4*4mm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06ACA62"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BE2B0C7"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3000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62A47BFB"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5B3533FF"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23189DB2"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02668A43"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20"/>
                <w:szCs w:val="20"/>
                <w:lang w:bidi="ar"/>
              </w:rPr>
              <w:t>阻燃等级A</w:t>
            </w:r>
          </w:p>
        </w:tc>
      </w:tr>
      <w:tr w:rsidR="000F2875" w14:paraId="2282D640" w14:textId="77777777" w:rsidTr="0082455A">
        <w:trPr>
          <w:trHeight w:val="149"/>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5F4B81D0" w14:textId="77777777" w:rsidR="000F2875" w:rsidRDefault="000F2875" w:rsidP="0082455A">
            <w:pPr>
              <w:widowControl/>
              <w:jc w:val="center"/>
              <w:textAlignment w:val="center"/>
              <w:rPr>
                <w:rFonts w:hint="eastAsia"/>
                <w:sz w:val="20"/>
                <w:szCs w:val="20"/>
              </w:rPr>
            </w:pPr>
            <w:r>
              <w:rPr>
                <w:rFonts w:hint="eastAsia"/>
                <w:sz w:val="20"/>
                <w:szCs w:val="20"/>
              </w:rPr>
              <w:t>95</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6EBFF9ED"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5E3F27B"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4DA3C6A"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ZR-KVVP22-4*6mm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34C7F47"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8BBBFA8"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1640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25B442FC"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0F7A84CF"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6A45A2B5"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0C7FEBB9"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20"/>
                <w:szCs w:val="20"/>
                <w:lang w:bidi="ar"/>
              </w:rPr>
              <w:t>阻燃等级A</w:t>
            </w:r>
          </w:p>
        </w:tc>
      </w:tr>
      <w:tr w:rsidR="000F2875" w14:paraId="047C5A88" w14:textId="77777777" w:rsidTr="0082455A">
        <w:trPr>
          <w:trHeight w:val="109"/>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10621804" w14:textId="77777777" w:rsidR="000F2875" w:rsidRDefault="000F2875" w:rsidP="0082455A">
            <w:pPr>
              <w:widowControl/>
              <w:jc w:val="center"/>
              <w:textAlignment w:val="center"/>
              <w:rPr>
                <w:rFonts w:hint="eastAsia"/>
                <w:sz w:val="20"/>
                <w:szCs w:val="20"/>
              </w:rPr>
            </w:pPr>
            <w:r>
              <w:rPr>
                <w:rFonts w:hint="eastAsia"/>
                <w:sz w:val="20"/>
                <w:szCs w:val="20"/>
              </w:rPr>
              <w:t>96</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1E3FFEDD"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8211A9C"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906A099"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ZR-KVVP22-7*2.5mm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E4BE3D4"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06FF21D"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6868</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41A821EB"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6A2A16F9"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6BC05028"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4BCFF87B"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20"/>
                <w:szCs w:val="20"/>
                <w:lang w:bidi="ar"/>
              </w:rPr>
              <w:t>阻燃等级A</w:t>
            </w:r>
          </w:p>
        </w:tc>
      </w:tr>
      <w:tr w:rsidR="000F2875" w14:paraId="1684EF57" w14:textId="77777777" w:rsidTr="0082455A">
        <w:trPr>
          <w:trHeight w:val="16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31A9D0B3" w14:textId="77777777" w:rsidR="000F2875" w:rsidRDefault="000F2875" w:rsidP="0082455A">
            <w:pPr>
              <w:widowControl/>
              <w:jc w:val="center"/>
              <w:textAlignment w:val="center"/>
              <w:rPr>
                <w:rFonts w:hint="eastAsia"/>
                <w:sz w:val="20"/>
                <w:szCs w:val="20"/>
              </w:rPr>
            </w:pPr>
            <w:r>
              <w:rPr>
                <w:rFonts w:hint="eastAsia"/>
                <w:sz w:val="20"/>
                <w:szCs w:val="20"/>
              </w:rPr>
              <w:t>97</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5AB82CD5"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69CBDFE"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631B894"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ZR-KVVP22-7*1.5mm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C82D08B"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18748FA"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34100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E07688C"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5D42B8DF"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63BB2012"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1CCA434F"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20"/>
                <w:szCs w:val="20"/>
                <w:lang w:bidi="ar"/>
              </w:rPr>
              <w:t>阻燃等级A</w:t>
            </w:r>
          </w:p>
        </w:tc>
      </w:tr>
      <w:tr w:rsidR="000F2875" w14:paraId="5E340EB0" w14:textId="77777777" w:rsidTr="0082455A">
        <w:trPr>
          <w:trHeight w:val="304"/>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04DE9495" w14:textId="77777777" w:rsidR="000F2875" w:rsidRDefault="000F2875" w:rsidP="0082455A">
            <w:pPr>
              <w:widowControl/>
              <w:jc w:val="center"/>
              <w:textAlignment w:val="center"/>
              <w:rPr>
                <w:rFonts w:hint="eastAsia"/>
                <w:sz w:val="20"/>
                <w:szCs w:val="20"/>
              </w:rPr>
            </w:pPr>
            <w:r>
              <w:rPr>
                <w:rFonts w:hint="eastAsia"/>
                <w:sz w:val="20"/>
                <w:szCs w:val="20"/>
              </w:rPr>
              <w:t>98</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69F6BF8A"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A1EFFCD"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248402D"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ZR-KVVP22 10*1.5mm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8D2DCFC"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C7472D6"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234460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6A663390"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6DD50183"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1FA7F581"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09821388"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20"/>
                <w:szCs w:val="20"/>
                <w:lang w:bidi="ar"/>
              </w:rPr>
              <w:t>阻燃等级A</w:t>
            </w:r>
          </w:p>
        </w:tc>
      </w:tr>
      <w:tr w:rsidR="000F2875" w14:paraId="75535BA5" w14:textId="77777777" w:rsidTr="0082455A">
        <w:trPr>
          <w:trHeight w:val="346"/>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0E245E51" w14:textId="77777777" w:rsidR="000F2875" w:rsidRDefault="000F2875" w:rsidP="0082455A">
            <w:pPr>
              <w:widowControl/>
              <w:jc w:val="center"/>
              <w:textAlignment w:val="center"/>
              <w:rPr>
                <w:rFonts w:hint="eastAsia"/>
                <w:sz w:val="20"/>
                <w:szCs w:val="20"/>
              </w:rPr>
            </w:pPr>
            <w:r>
              <w:rPr>
                <w:rFonts w:hint="eastAsia"/>
                <w:sz w:val="20"/>
                <w:szCs w:val="20"/>
              </w:rPr>
              <w:t>99</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2442FDE1"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91259E9"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01009D4"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ZR-KVVP22-10*2.5mm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255B6BF"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D50A816"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6900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5A4D20A4"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5BEA2CD0"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41C5FD5B"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63956512"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20"/>
                <w:szCs w:val="20"/>
                <w:lang w:bidi="ar"/>
              </w:rPr>
              <w:t>阻燃等级A</w:t>
            </w:r>
          </w:p>
        </w:tc>
      </w:tr>
      <w:tr w:rsidR="000F2875" w14:paraId="52065A6D" w14:textId="77777777" w:rsidTr="0082455A">
        <w:trPr>
          <w:trHeight w:val="15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19EFCFAA" w14:textId="77777777" w:rsidR="000F2875" w:rsidRDefault="000F2875" w:rsidP="0082455A">
            <w:pPr>
              <w:widowControl/>
              <w:jc w:val="center"/>
              <w:textAlignment w:val="center"/>
              <w:rPr>
                <w:rFonts w:hint="eastAsia"/>
                <w:sz w:val="20"/>
                <w:szCs w:val="20"/>
              </w:rPr>
            </w:pPr>
            <w:r>
              <w:rPr>
                <w:rFonts w:hint="eastAsia"/>
                <w:sz w:val="20"/>
                <w:szCs w:val="20"/>
              </w:rPr>
              <w:t>100</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1FFE7704"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0288828"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2DFC26BF"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ZR-KVVP22-14*1.5mm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D673A6A"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C38D23E"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20330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6AE67747"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267AC812"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4F5A15F5"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4E09336A"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20"/>
                <w:szCs w:val="20"/>
                <w:lang w:bidi="ar"/>
              </w:rPr>
              <w:t>阻燃等级A</w:t>
            </w:r>
          </w:p>
        </w:tc>
      </w:tr>
      <w:tr w:rsidR="000F2875" w14:paraId="6CB63016"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58C7D72C" w14:textId="77777777" w:rsidR="000F2875" w:rsidRDefault="000F2875" w:rsidP="0082455A">
            <w:pPr>
              <w:widowControl/>
              <w:jc w:val="center"/>
              <w:textAlignment w:val="center"/>
              <w:rPr>
                <w:rFonts w:hint="eastAsia"/>
                <w:sz w:val="20"/>
                <w:szCs w:val="20"/>
              </w:rPr>
            </w:pPr>
            <w:r>
              <w:rPr>
                <w:rFonts w:hint="eastAsia"/>
                <w:sz w:val="20"/>
                <w:szCs w:val="20"/>
              </w:rPr>
              <w:t>101</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05968915"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B1592CA"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5AD3703"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ZR-KVVP22-19*2.5mm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12429A8"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35EFB61"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3370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2DDEA0EA"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50D00155"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56CFE8ED"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0127BE25"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20"/>
                <w:szCs w:val="20"/>
                <w:lang w:bidi="ar"/>
              </w:rPr>
              <w:t>阻燃等级A</w:t>
            </w:r>
          </w:p>
        </w:tc>
      </w:tr>
      <w:tr w:rsidR="000F2875" w14:paraId="30714324" w14:textId="77777777" w:rsidTr="0082455A">
        <w:trPr>
          <w:trHeight w:val="129"/>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245FA100" w14:textId="77777777" w:rsidR="000F2875" w:rsidRDefault="000F2875" w:rsidP="0082455A">
            <w:pPr>
              <w:widowControl/>
              <w:jc w:val="center"/>
              <w:textAlignment w:val="center"/>
              <w:rPr>
                <w:rFonts w:hint="eastAsia"/>
                <w:sz w:val="20"/>
                <w:szCs w:val="20"/>
              </w:rPr>
            </w:pPr>
            <w:r>
              <w:rPr>
                <w:rFonts w:hint="eastAsia"/>
                <w:sz w:val="20"/>
                <w:szCs w:val="20"/>
              </w:rPr>
              <w:t>102</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03B03653"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A20BFE8"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56EF222"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ZR-KVVP22-19*1.5mm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C4BEDCD"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7EE973B"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1770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272C9065"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73AC43FC"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32B91DD3"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02B9E420"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20"/>
                <w:szCs w:val="20"/>
                <w:lang w:bidi="ar"/>
              </w:rPr>
              <w:t>阻燃等级A</w:t>
            </w:r>
          </w:p>
        </w:tc>
      </w:tr>
      <w:tr w:rsidR="000F2875" w14:paraId="3425718F" w14:textId="77777777" w:rsidTr="0082455A">
        <w:trPr>
          <w:trHeight w:val="16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042999AB" w14:textId="77777777" w:rsidR="000F2875" w:rsidRDefault="000F2875" w:rsidP="0082455A">
            <w:pPr>
              <w:widowControl/>
              <w:jc w:val="center"/>
              <w:textAlignment w:val="center"/>
              <w:rPr>
                <w:rFonts w:hint="eastAsia"/>
                <w:sz w:val="20"/>
                <w:szCs w:val="20"/>
              </w:rPr>
            </w:pPr>
            <w:r>
              <w:rPr>
                <w:rFonts w:hint="eastAsia"/>
                <w:sz w:val="20"/>
                <w:szCs w:val="20"/>
              </w:rPr>
              <w:t>103</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4AF8FA94"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CB1E837"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控制电缆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02667C3"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ZR-KVVP22-24*1.5mm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C677F41"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6989AB2A"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9910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61786031"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620F3441"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7C549680"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541E9420"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20"/>
                <w:szCs w:val="20"/>
                <w:lang w:bidi="ar"/>
              </w:rPr>
              <w:t>阻燃等级A</w:t>
            </w:r>
          </w:p>
        </w:tc>
      </w:tr>
      <w:tr w:rsidR="000F2875" w14:paraId="606B84F8" w14:textId="77777777" w:rsidTr="0082455A">
        <w:trPr>
          <w:trHeight w:val="90"/>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1B823DF0" w14:textId="77777777" w:rsidR="000F2875" w:rsidRDefault="000F2875" w:rsidP="0082455A">
            <w:pPr>
              <w:widowControl/>
              <w:jc w:val="center"/>
              <w:textAlignment w:val="center"/>
              <w:rPr>
                <w:rFonts w:hint="eastAsia"/>
                <w:sz w:val="20"/>
                <w:szCs w:val="20"/>
              </w:rPr>
            </w:pPr>
            <w:r>
              <w:rPr>
                <w:rFonts w:hint="eastAsia"/>
                <w:sz w:val="20"/>
                <w:szCs w:val="20"/>
              </w:rPr>
              <w:t>104</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6E8EE27F"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A9418D2"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低压电缆</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E8925B4"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ZR-VV22-3*35</w:t>
            </w:r>
            <w:r>
              <w:rPr>
                <w:rFonts w:hint="eastAsia"/>
                <w:color w:val="000000"/>
                <w:sz w:val="20"/>
                <w:szCs w:val="20"/>
              </w:rPr>
              <w:t>＋</w:t>
            </w:r>
            <w:r>
              <w:rPr>
                <w:rFonts w:hint="eastAsia"/>
                <w:color w:val="000000"/>
                <w:sz w:val="20"/>
                <w:szCs w:val="20"/>
              </w:rPr>
              <w:t>1*16mm</w:t>
            </w:r>
            <w:r>
              <w:rPr>
                <w:rFonts w:hint="eastAsia"/>
                <w:color w:val="000000"/>
                <w:sz w:val="20"/>
                <w:szCs w:val="20"/>
              </w:rPr>
              <w:t>²</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0E783625"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34C1F56B"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8910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0FF0EAC2"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286AC2A2"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22B9967F"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44CF5137" w14:textId="77777777" w:rsidR="000F2875" w:rsidRDefault="000F2875" w:rsidP="0082455A">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20"/>
                <w:szCs w:val="20"/>
                <w:lang w:bidi="ar"/>
              </w:rPr>
              <w:t>阻燃等级A</w:t>
            </w:r>
          </w:p>
        </w:tc>
      </w:tr>
      <w:tr w:rsidR="000F2875" w14:paraId="0771F830" w14:textId="77777777" w:rsidTr="0082455A">
        <w:trPr>
          <w:trHeight w:val="284"/>
        </w:trPr>
        <w:tc>
          <w:tcPr>
            <w:tcW w:w="678" w:type="dxa"/>
            <w:tcBorders>
              <w:top w:val="single" w:sz="4" w:space="0" w:color="auto"/>
              <w:bottom w:val="single" w:sz="4" w:space="0" w:color="auto"/>
              <w:right w:val="single" w:sz="4" w:space="0" w:color="000000"/>
            </w:tcBorders>
            <w:shd w:val="clear" w:color="auto" w:fill="auto"/>
            <w:tcMar>
              <w:top w:w="10" w:type="dxa"/>
              <w:left w:w="10" w:type="dxa"/>
              <w:right w:w="10" w:type="dxa"/>
            </w:tcMar>
            <w:vAlign w:val="center"/>
          </w:tcPr>
          <w:p w14:paraId="17D8FDB4" w14:textId="77777777" w:rsidR="000F2875" w:rsidRDefault="000F2875" w:rsidP="0082455A">
            <w:pPr>
              <w:widowControl/>
              <w:jc w:val="center"/>
              <w:textAlignment w:val="center"/>
              <w:rPr>
                <w:rFonts w:hint="eastAsia"/>
                <w:sz w:val="20"/>
                <w:szCs w:val="20"/>
              </w:rPr>
            </w:pPr>
            <w:r>
              <w:rPr>
                <w:rFonts w:hint="eastAsia"/>
                <w:sz w:val="20"/>
                <w:szCs w:val="20"/>
              </w:rPr>
              <w:t>105</w:t>
            </w:r>
          </w:p>
        </w:tc>
        <w:tc>
          <w:tcPr>
            <w:tcW w:w="968" w:type="dxa"/>
            <w:vMerge/>
            <w:tcBorders>
              <w:left w:val="single" w:sz="4" w:space="0" w:color="000000"/>
              <w:right w:val="single" w:sz="4" w:space="0" w:color="000000"/>
            </w:tcBorders>
            <w:shd w:val="clear" w:color="auto" w:fill="auto"/>
            <w:tcMar>
              <w:top w:w="10" w:type="dxa"/>
              <w:left w:w="10" w:type="dxa"/>
              <w:right w:w="10" w:type="dxa"/>
            </w:tcMar>
            <w:vAlign w:val="center"/>
          </w:tcPr>
          <w:p w14:paraId="7A89B389"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0FB9841C"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黄绿护套线</w:t>
            </w:r>
          </w:p>
        </w:tc>
        <w:tc>
          <w:tcPr>
            <w:tcW w:w="3124" w:type="dxa"/>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5B0DEB08"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 xml:space="preserve">BVR-2.5mm2  </w:t>
            </w:r>
            <w:r>
              <w:rPr>
                <w:rFonts w:hint="eastAsia"/>
                <w:color w:val="000000"/>
                <w:sz w:val="20"/>
                <w:szCs w:val="20"/>
              </w:rPr>
              <w:t>多股</w:t>
            </w:r>
          </w:p>
        </w:tc>
        <w:tc>
          <w:tcPr>
            <w:tcW w:w="477" w:type="dxa"/>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3FFE68F9"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1E0DF4D9"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4400</w:t>
            </w:r>
          </w:p>
        </w:tc>
        <w:tc>
          <w:tcPr>
            <w:tcW w:w="1016" w:type="dxa"/>
            <w:vMerge/>
            <w:tcBorders>
              <w:left w:val="single" w:sz="4" w:space="0" w:color="000000"/>
              <w:right w:val="single" w:sz="4" w:space="0" w:color="000000"/>
            </w:tcBorders>
            <w:shd w:val="clear" w:color="auto" w:fill="auto"/>
            <w:tcMar>
              <w:top w:w="10" w:type="dxa"/>
              <w:left w:w="10" w:type="dxa"/>
              <w:right w:w="10" w:type="dxa"/>
            </w:tcMar>
            <w:vAlign w:val="center"/>
          </w:tcPr>
          <w:p w14:paraId="1876DAE3"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vMerge/>
            <w:tcBorders>
              <w:left w:val="single" w:sz="4" w:space="0" w:color="000000"/>
              <w:right w:val="single" w:sz="4" w:space="0" w:color="000000"/>
            </w:tcBorders>
            <w:shd w:val="clear" w:color="auto" w:fill="FFFFFF"/>
            <w:tcMar>
              <w:top w:w="10" w:type="dxa"/>
              <w:left w:w="10" w:type="dxa"/>
              <w:right w:w="10" w:type="dxa"/>
            </w:tcMar>
            <w:vAlign w:val="center"/>
          </w:tcPr>
          <w:p w14:paraId="22B7F6D5"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vMerge/>
            <w:tcBorders>
              <w:left w:val="single" w:sz="4" w:space="0" w:color="000000"/>
              <w:right w:val="single" w:sz="4" w:space="0" w:color="auto"/>
            </w:tcBorders>
            <w:tcMar>
              <w:top w:w="10" w:type="dxa"/>
              <w:left w:w="10" w:type="dxa"/>
              <w:right w:w="10" w:type="dxa"/>
            </w:tcMar>
            <w:vAlign w:val="center"/>
          </w:tcPr>
          <w:p w14:paraId="0684FDFB"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bottom w:val="single" w:sz="4" w:space="0" w:color="000000"/>
            </w:tcBorders>
            <w:tcMar>
              <w:top w:w="10" w:type="dxa"/>
              <w:left w:w="10" w:type="dxa"/>
              <w:right w:w="10" w:type="dxa"/>
            </w:tcMar>
            <w:vAlign w:val="center"/>
          </w:tcPr>
          <w:p w14:paraId="37104D4B" w14:textId="77777777" w:rsidR="000F2875" w:rsidRDefault="000F2875" w:rsidP="0082455A">
            <w:pPr>
              <w:jc w:val="center"/>
              <w:rPr>
                <w:rFonts w:ascii="宋体" w:hAnsi="宋体" w:cs="宋体" w:hint="eastAsia"/>
                <w:color w:val="000000"/>
                <w:sz w:val="18"/>
                <w:szCs w:val="18"/>
              </w:rPr>
            </w:pPr>
          </w:p>
        </w:tc>
      </w:tr>
      <w:tr w:rsidR="000F2875" w14:paraId="6CC1973A" w14:textId="77777777" w:rsidTr="0082455A">
        <w:trPr>
          <w:trHeight w:val="99"/>
        </w:trPr>
        <w:tc>
          <w:tcPr>
            <w:tcW w:w="678" w:type="dxa"/>
            <w:tcBorders>
              <w:top w:val="single" w:sz="4" w:space="0" w:color="auto"/>
              <w:right w:val="single" w:sz="4" w:space="0" w:color="000000"/>
            </w:tcBorders>
            <w:shd w:val="clear" w:color="auto" w:fill="auto"/>
            <w:tcMar>
              <w:top w:w="10" w:type="dxa"/>
              <w:left w:w="10" w:type="dxa"/>
              <w:right w:w="10" w:type="dxa"/>
            </w:tcMar>
            <w:vAlign w:val="center"/>
          </w:tcPr>
          <w:p w14:paraId="3A4AF6EB" w14:textId="77777777" w:rsidR="000F2875" w:rsidRDefault="000F2875" w:rsidP="0082455A">
            <w:pPr>
              <w:widowControl/>
              <w:jc w:val="center"/>
              <w:textAlignment w:val="center"/>
              <w:rPr>
                <w:rFonts w:hint="eastAsia"/>
                <w:sz w:val="20"/>
                <w:szCs w:val="20"/>
              </w:rPr>
            </w:pPr>
            <w:r>
              <w:rPr>
                <w:rFonts w:hint="eastAsia"/>
                <w:sz w:val="20"/>
                <w:szCs w:val="20"/>
              </w:rPr>
              <w:t>106</w:t>
            </w:r>
          </w:p>
        </w:tc>
        <w:tc>
          <w:tcPr>
            <w:tcW w:w="968" w:type="dxa"/>
            <w:tcBorders>
              <w:left w:val="single" w:sz="4" w:space="0" w:color="000000"/>
              <w:right w:val="single" w:sz="4" w:space="0" w:color="000000"/>
            </w:tcBorders>
            <w:shd w:val="clear" w:color="auto" w:fill="auto"/>
            <w:tcMar>
              <w:top w:w="10" w:type="dxa"/>
              <w:left w:w="10" w:type="dxa"/>
              <w:right w:w="10" w:type="dxa"/>
            </w:tcMar>
            <w:vAlign w:val="center"/>
          </w:tcPr>
          <w:p w14:paraId="68EF7906" w14:textId="77777777" w:rsidR="000F2875" w:rsidRDefault="000F2875" w:rsidP="0082455A">
            <w:pPr>
              <w:widowControl/>
              <w:jc w:val="center"/>
              <w:textAlignment w:val="center"/>
              <w:rPr>
                <w:rFonts w:ascii="宋体" w:hAnsi="宋体" w:cs="宋体" w:hint="eastAsia"/>
                <w:color w:val="000000"/>
                <w:sz w:val="18"/>
                <w:szCs w:val="18"/>
              </w:rPr>
            </w:pPr>
          </w:p>
        </w:tc>
        <w:tc>
          <w:tcPr>
            <w:tcW w:w="1190"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4602CB59"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屏蔽双绞线</w:t>
            </w:r>
          </w:p>
        </w:tc>
        <w:tc>
          <w:tcPr>
            <w:tcW w:w="3124"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743FEBF2" w14:textId="77777777" w:rsidR="000F2875" w:rsidRDefault="000F2875" w:rsidP="0082455A">
            <w:pPr>
              <w:widowControl/>
              <w:jc w:val="center"/>
              <w:textAlignment w:val="center"/>
              <w:rPr>
                <w:rFonts w:hint="eastAsia"/>
                <w:color w:val="000000"/>
                <w:sz w:val="18"/>
                <w:szCs w:val="18"/>
              </w:rPr>
            </w:pPr>
            <w:r>
              <w:rPr>
                <w:rFonts w:hint="eastAsia"/>
                <w:color w:val="000000"/>
                <w:sz w:val="20"/>
                <w:szCs w:val="20"/>
              </w:rPr>
              <w:t xml:space="preserve">　</w:t>
            </w:r>
          </w:p>
        </w:tc>
        <w:tc>
          <w:tcPr>
            <w:tcW w:w="477"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534BA237"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米</w:t>
            </w:r>
          </w:p>
        </w:tc>
        <w:tc>
          <w:tcPr>
            <w:tcW w:w="706" w:type="dxa"/>
            <w:tcBorders>
              <w:top w:val="single" w:sz="4" w:space="0" w:color="auto"/>
              <w:left w:val="single" w:sz="4" w:space="0" w:color="000000"/>
              <w:right w:val="single" w:sz="4" w:space="0" w:color="000000"/>
            </w:tcBorders>
            <w:shd w:val="clear" w:color="auto" w:fill="auto"/>
            <w:tcMar>
              <w:top w:w="10" w:type="dxa"/>
              <w:left w:w="10" w:type="dxa"/>
              <w:right w:w="10" w:type="dxa"/>
            </w:tcMar>
            <w:vAlign w:val="center"/>
          </w:tcPr>
          <w:p w14:paraId="179B0933" w14:textId="77777777" w:rsidR="000F2875" w:rsidRDefault="000F2875" w:rsidP="0082455A">
            <w:pPr>
              <w:widowControl/>
              <w:jc w:val="center"/>
              <w:textAlignment w:val="center"/>
              <w:rPr>
                <w:rFonts w:hint="eastAsia"/>
                <w:color w:val="000000"/>
                <w:sz w:val="20"/>
                <w:szCs w:val="20"/>
              </w:rPr>
            </w:pPr>
            <w:r>
              <w:rPr>
                <w:rFonts w:hint="eastAsia"/>
                <w:color w:val="000000"/>
                <w:sz w:val="20"/>
                <w:szCs w:val="20"/>
              </w:rPr>
              <w:t>2240</w:t>
            </w:r>
          </w:p>
        </w:tc>
        <w:tc>
          <w:tcPr>
            <w:tcW w:w="1016" w:type="dxa"/>
            <w:tcBorders>
              <w:left w:val="single" w:sz="4" w:space="0" w:color="000000"/>
              <w:right w:val="single" w:sz="4" w:space="0" w:color="000000"/>
            </w:tcBorders>
            <w:shd w:val="clear" w:color="auto" w:fill="auto"/>
            <w:tcMar>
              <w:top w:w="10" w:type="dxa"/>
              <w:left w:w="10" w:type="dxa"/>
              <w:right w:w="10" w:type="dxa"/>
            </w:tcMar>
            <w:vAlign w:val="center"/>
          </w:tcPr>
          <w:p w14:paraId="31BCAE9D" w14:textId="77777777" w:rsidR="000F2875" w:rsidRDefault="000F2875" w:rsidP="0082455A">
            <w:pPr>
              <w:widowControl/>
              <w:jc w:val="center"/>
              <w:textAlignment w:val="center"/>
              <w:rPr>
                <w:rFonts w:ascii="宋体" w:hAnsi="宋体" w:cs="宋体" w:hint="eastAsia"/>
                <w:color w:val="000000"/>
                <w:sz w:val="18"/>
                <w:szCs w:val="18"/>
              </w:rPr>
            </w:pPr>
          </w:p>
        </w:tc>
        <w:tc>
          <w:tcPr>
            <w:tcW w:w="4084" w:type="dxa"/>
            <w:tcBorders>
              <w:left w:val="single" w:sz="4" w:space="0" w:color="000000"/>
              <w:right w:val="single" w:sz="4" w:space="0" w:color="000000"/>
            </w:tcBorders>
            <w:shd w:val="clear" w:color="auto" w:fill="FFFFFF"/>
            <w:tcMar>
              <w:top w:w="10" w:type="dxa"/>
              <w:left w:w="10" w:type="dxa"/>
              <w:right w:w="10" w:type="dxa"/>
            </w:tcMar>
            <w:vAlign w:val="center"/>
          </w:tcPr>
          <w:p w14:paraId="2E8382A5" w14:textId="77777777" w:rsidR="000F2875" w:rsidRDefault="000F2875" w:rsidP="0082455A">
            <w:pPr>
              <w:widowControl/>
              <w:jc w:val="left"/>
              <w:textAlignment w:val="center"/>
              <w:rPr>
                <w:rFonts w:ascii="宋体" w:hAnsi="宋体" w:cs="宋体" w:hint="eastAsia"/>
                <w:color w:val="000000"/>
                <w:sz w:val="18"/>
                <w:szCs w:val="18"/>
              </w:rPr>
            </w:pPr>
          </w:p>
        </w:tc>
        <w:tc>
          <w:tcPr>
            <w:tcW w:w="964" w:type="dxa"/>
            <w:tcBorders>
              <w:left w:val="single" w:sz="4" w:space="0" w:color="000000"/>
              <w:right w:val="single" w:sz="4" w:space="0" w:color="auto"/>
            </w:tcBorders>
            <w:tcMar>
              <w:top w:w="10" w:type="dxa"/>
              <w:left w:w="10" w:type="dxa"/>
              <w:right w:w="10" w:type="dxa"/>
            </w:tcMar>
            <w:vAlign w:val="center"/>
          </w:tcPr>
          <w:p w14:paraId="0637C3F8" w14:textId="77777777" w:rsidR="000F2875" w:rsidRDefault="000F2875" w:rsidP="0082455A">
            <w:pPr>
              <w:widowControl/>
              <w:jc w:val="center"/>
              <w:textAlignment w:val="center"/>
              <w:rPr>
                <w:rFonts w:ascii="宋体" w:hAnsi="宋体" w:cs="宋体" w:hint="eastAsia"/>
                <w:color w:val="000000"/>
                <w:sz w:val="18"/>
                <w:szCs w:val="18"/>
              </w:rPr>
            </w:pPr>
          </w:p>
        </w:tc>
        <w:tc>
          <w:tcPr>
            <w:tcW w:w="1122" w:type="dxa"/>
            <w:tcBorders>
              <w:top w:val="single" w:sz="4" w:space="0" w:color="000000"/>
              <w:left w:val="single" w:sz="4" w:space="0" w:color="auto"/>
            </w:tcBorders>
            <w:tcMar>
              <w:top w:w="10" w:type="dxa"/>
              <w:left w:w="10" w:type="dxa"/>
              <w:right w:w="10" w:type="dxa"/>
            </w:tcMar>
            <w:vAlign w:val="center"/>
          </w:tcPr>
          <w:p w14:paraId="2465B446" w14:textId="77777777" w:rsidR="000F2875" w:rsidRDefault="000F2875" w:rsidP="0082455A">
            <w:pPr>
              <w:jc w:val="center"/>
              <w:rPr>
                <w:rFonts w:ascii="宋体" w:hAnsi="宋体" w:cs="宋体" w:hint="eastAsia"/>
                <w:color w:val="000000"/>
                <w:sz w:val="18"/>
                <w:szCs w:val="18"/>
              </w:rPr>
            </w:pPr>
          </w:p>
        </w:tc>
      </w:tr>
    </w:tbl>
    <w:p w14:paraId="59D375F1" w14:textId="77777777" w:rsidR="000F2875" w:rsidRDefault="000F2875" w:rsidP="000F2875">
      <w:pPr>
        <w:wordWrap w:val="0"/>
        <w:rPr>
          <w:rFonts w:ascii="宋体" w:hAnsi="宋体" w:hint="eastAsia"/>
          <w:b/>
          <w:bCs/>
          <w:color w:val="000000"/>
          <w:szCs w:val="21"/>
        </w:rPr>
      </w:pPr>
    </w:p>
    <w:p w14:paraId="206091B8" w14:textId="77777777" w:rsidR="000F2875" w:rsidRDefault="000F2875" w:rsidP="000F2875">
      <w:pPr>
        <w:wordWrap w:val="0"/>
        <w:rPr>
          <w:rFonts w:ascii="宋体" w:hAnsi="宋体"/>
          <w:b/>
          <w:bCs/>
          <w:color w:val="000000"/>
          <w:szCs w:val="21"/>
        </w:rPr>
      </w:pPr>
      <w:r>
        <w:rPr>
          <w:rFonts w:ascii="宋体" w:hAnsi="宋体" w:hint="eastAsia"/>
          <w:b/>
          <w:bCs/>
          <w:color w:val="000000"/>
          <w:szCs w:val="21"/>
        </w:rPr>
        <w:t>说明：以上规格型号数量是施工图数量，最终供货规格型号数量以现场进料确认单为准。</w:t>
      </w:r>
    </w:p>
    <w:p w14:paraId="33C2FA4A" w14:textId="77777777" w:rsidR="000F2875" w:rsidRDefault="000F2875" w:rsidP="000F2875">
      <w:pPr>
        <w:ind w:firstLine="420"/>
        <w:rPr>
          <w:rFonts w:ascii="宋体" w:hAnsi="宋体"/>
          <w:color w:val="000000"/>
          <w:szCs w:val="21"/>
        </w:rPr>
      </w:pPr>
    </w:p>
    <w:p w14:paraId="5A08B66F" w14:textId="77777777" w:rsidR="000F2875" w:rsidRDefault="000F2875" w:rsidP="000F2875">
      <w:pPr>
        <w:ind w:firstLine="420"/>
        <w:jc w:val="right"/>
        <w:rPr>
          <w:rFonts w:ascii="宋体" w:hAnsi="宋体"/>
          <w:color w:val="000000"/>
          <w:szCs w:val="21"/>
        </w:rPr>
        <w:sectPr w:rsidR="000F2875">
          <w:pgSz w:w="16838" w:h="11906" w:orient="landscape"/>
          <w:pgMar w:top="1083" w:right="1440" w:bottom="1083" w:left="1440" w:header="851" w:footer="992" w:gutter="0"/>
          <w:cols w:space="720"/>
          <w:docGrid w:type="lines" w:linePitch="312"/>
        </w:sectPr>
      </w:pPr>
    </w:p>
    <w:p w14:paraId="1B4B9A17" w14:textId="77777777" w:rsidR="000F2875" w:rsidRDefault="000F2875" w:rsidP="000F2875">
      <w:pPr>
        <w:pStyle w:val="20"/>
        <w:rPr>
          <w:rFonts w:ascii="宋体" w:hAnsi="宋体" w:cs="宋体"/>
          <w:color w:val="000000"/>
          <w:sz w:val="18"/>
          <w:szCs w:val="18"/>
        </w:rPr>
      </w:pPr>
      <w:bookmarkStart w:id="3" w:name="_Toc450287122"/>
      <w:bookmarkStart w:id="4" w:name="_Toc7424"/>
      <w:bookmarkStart w:id="5" w:name="_Toc54183426"/>
      <w:r>
        <w:rPr>
          <w:rFonts w:ascii="宋体" w:hAnsi="宋体" w:cs="宋体" w:hint="eastAsia"/>
          <w:color w:val="000000"/>
          <w:sz w:val="18"/>
          <w:szCs w:val="18"/>
        </w:rPr>
        <w:lastRenderedPageBreak/>
        <w:t>附件</w:t>
      </w:r>
      <w:r>
        <w:rPr>
          <w:rFonts w:ascii="宋体" w:hAnsi="宋体" w:cs="宋体"/>
          <w:color w:val="000000"/>
          <w:sz w:val="18"/>
          <w:szCs w:val="18"/>
        </w:rPr>
        <w:t>2</w:t>
      </w:r>
      <w:bookmarkEnd w:id="3"/>
      <w:bookmarkEnd w:id="4"/>
      <w:bookmarkEnd w:id="5"/>
    </w:p>
    <w:p w14:paraId="3E632F0F" w14:textId="77777777" w:rsidR="000F2875" w:rsidRDefault="000F2875" w:rsidP="000F2875">
      <w:pPr>
        <w:spacing w:line="440" w:lineRule="exact"/>
        <w:jc w:val="center"/>
        <w:rPr>
          <w:rFonts w:ascii="宋体" w:hAnsi="宋体" w:cs="宋体"/>
          <w:b/>
          <w:color w:val="000000"/>
          <w:sz w:val="28"/>
          <w:szCs w:val="28"/>
        </w:rPr>
      </w:pPr>
      <w:r>
        <w:rPr>
          <w:rFonts w:ascii="宋体" w:hAnsi="宋体" w:cs="宋体" w:hint="eastAsia"/>
          <w:b/>
          <w:color w:val="000000"/>
          <w:sz w:val="28"/>
          <w:szCs w:val="28"/>
        </w:rPr>
        <w:t>谈判申请表</w:t>
      </w:r>
    </w:p>
    <w:p w14:paraId="7E112FF5" w14:textId="77777777" w:rsidR="000F2875" w:rsidRDefault="000F2875" w:rsidP="000F2875">
      <w:pPr>
        <w:jc w:val="right"/>
        <w:rPr>
          <w:rFonts w:ascii="宋体"/>
          <w:b/>
          <w:color w:val="000000"/>
          <w:sz w:val="18"/>
          <w:szCs w:val="18"/>
        </w:rPr>
      </w:pPr>
      <w:r>
        <w:rPr>
          <w:b/>
          <w:color w:val="000000"/>
          <w:sz w:val="15"/>
          <w:szCs w:val="15"/>
        </w:rPr>
        <w:t xml:space="preserve">   </w:t>
      </w:r>
      <w:r>
        <w:rPr>
          <w:rFonts w:ascii="宋体" w:hAnsi="宋体"/>
          <w:b/>
          <w:color w:val="000000"/>
          <w:sz w:val="18"/>
          <w:szCs w:val="18"/>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0F2875" w14:paraId="51B922ED" w14:textId="77777777" w:rsidTr="0082455A">
        <w:trPr>
          <w:trHeight w:val="567"/>
          <w:jc w:val="center"/>
        </w:trPr>
        <w:tc>
          <w:tcPr>
            <w:tcW w:w="1728" w:type="dxa"/>
            <w:vAlign w:val="center"/>
          </w:tcPr>
          <w:p w14:paraId="7469BE37" w14:textId="77777777" w:rsidR="000F2875" w:rsidRDefault="000F2875" w:rsidP="0082455A">
            <w:pPr>
              <w:jc w:val="center"/>
              <w:rPr>
                <w:rFonts w:ascii="宋体" w:hAnsi="宋体" w:cs="宋体" w:hint="eastAsia"/>
                <w:b/>
                <w:color w:val="000000"/>
                <w:szCs w:val="21"/>
              </w:rPr>
            </w:pPr>
            <w:r>
              <w:rPr>
                <w:rFonts w:ascii="宋体" w:hAnsi="宋体" w:cs="宋体" w:hint="eastAsia"/>
                <w:b/>
                <w:color w:val="000000"/>
                <w:szCs w:val="21"/>
              </w:rPr>
              <w:t>单位名称</w:t>
            </w:r>
          </w:p>
        </w:tc>
        <w:tc>
          <w:tcPr>
            <w:tcW w:w="7169" w:type="dxa"/>
            <w:gridSpan w:val="3"/>
            <w:vAlign w:val="center"/>
          </w:tcPr>
          <w:p w14:paraId="17B339B2" w14:textId="77777777" w:rsidR="000F2875" w:rsidRDefault="000F2875" w:rsidP="0082455A">
            <w:pPr>
              <w:jc w:val="center"/>
              <w:rPr>
                <w:rFonts w:ascii="宋体" w:hAnsi="宋体" w:cs="宋体" w:hint="eastAsia"/>
                <w:color w:val="000000"/>
                <w:szCs w:val="21"/>
              </w:rPr>
            </w:pPr>
          </w:p>
        </w:tc>
      </w:tr>
      <w:tr w:rsidR="000F2875" w14:paraId="02D46A9E" w14:textId="77777777" w:rsidTr="0082455A">
        <w:trPr>
          <w:trHeight w:val="567"/>
          <w:jc w:val="center"/>
        </w:trPr>
        <w:tc>
          <w:tcPr>
            <w:tcW w:w="1728" w:type="dxa"/>
            <w:vAlign w:val="center"/>
          </w:tcPr>
          <w:p w14:paraId="467DBFF4" w14:textId="77777777" w:rsidR="000F2875" w:rsidRDefault="000F2875" w:rsidP="0082455A">
            <w:pPr>
              <w:jc w:val="center"/>
              <w:rPr>
                <w:rFonts w:ascii="宋体" w:hAnsi="宋体" w:cs="宋体" w:hint="eastAsia"/>
                <w:b/>
                <w:color w:val="000000"/>
                <w:szCs w:val="21"/>
              </w:rPr>
            </w:pPr>
            <w:r>
              <w:rPr>
                <w:rFonts w:ascii="宋体" w:hAnsi="宋体" w:cs="宋体" w:hint="eastAsia"/>
                <w:b/>
                <w:color w:val="000000"/>
                <w:szCs w:val="21"/>
              </w:rPr>
              <w:t>谈判项目名称</w:t>
            </w:r>
          </w:p>
        </w:tc>
        <w:tc>
          <w:tcPr>
            <w:tcW w:w="7169" w:type="dxa"/>
            <w:gridSpan w:val="3"/>
            <w:vAlign w:val="center"/>
          </w:tcPr>
          <w:p w14:paraId="6139D605" w14:textId="77777777" w:rsidR="000F2875" w:rsidRDefault="000F2875" w:rsidP="0082455A">
            <w:pPr>
              <w:jc w:val="center"/>
              <w:rPr>
                <w:rFonts w:ascii="宋体" w:hAnsi="宋体" w:cs="宋体" w:hint="eastAsia"/>
                <w:color w:val="000000"/>
                <w:szCs w:val="21"/>
              </w:rPr>
            </w:pPr>
          </w:p>
        </w:tc>
      </w:tr>
      <w:tr w:rsidR="000F2875" w14:paraId="7401974C" w14:textId="77777777" w:rsidTr="0082455A">
        <w:trPr>
          <w:trHeight w:val="567"/>
          <w:jc w:val="center"/>
        </w:trPr>
        <w:tc>
          <w:tcPr>
            <w:tcW w:w="1728" w:type="dxa"/>
            <w:vAlign w:val="center"/>
          </w:tcPr>
          <w:p w14:paraId="2A0AD8FC" w14:textId="77777777" w:rsidR="000F2875" w:rsidRDefault="000F2875" w:rsidP="0082455A">
            <w:pPr>
              <w:jc w:val="center"/>
              <w:rPr>
                <w:rFonts w:ascii="宋体" w:hAnsi="宋体" w:cs="宋体" w:hint="eastAsia"/>
                <w:b/>
                <w:color w:val="000000"/>
                <w:szCs w:val="21"/>
              </w:rPr>
            </w:pPr>
            <w:r>
              <w:rPr>
                <w:rFonts w:ascii="宋体" w:hAnsi="宋体" w:cs="宋体" w:hint="eastAsia"/>
                <w:b/>
                <w:color w:val="000000"/>
                <w:szCs w:val="21"/>
              </w:rPr>
              <w:t>谈判联系人</w:t>
            </w:r>
          </w:p>
        </w:tc>
        <w:tc>
          <w:tcPr>
            <w:tcW w:w="3483" w:type="dxa"/>
            <w:vAlign w:val="center"/>
          </w:tcPr>
          <w:p w14:paraId="7D330E1E" w14:textId="77777777" w:rsidR="000F2875" w:rsidRDefault="000F2875" w:rsidP="0082455A">
            <w:pPr>
              <w:jc w:val="center"/>
              <w:rPr>
                <w:rFonts w:ascii="宋体" w:hAnsi="宋体" w:cs="宋体" w:hint="eastAsia"/>
                <w:color w:val="000000"/>
                <w:szCs w:val="21"/>
              </w:rPr>
            </w:pPr>
          </w:p>
        </w:tc>
        <w:tc>
          <w:tcPr>
            <w:tcW w:w="1296" w:type="dxa"/>
            <w:vAlign w:val="center"/>
          </w:tcPr>
          <w:p w14:paraId="2AB18C30" w14:textId="77777777" w:rsidR="000F2875" w:rsidRDefault="000F2875" w:rsidP="0082455A">
            <w:pPr>
              <w:jc w:val="center"/>
              <w:rPr>
                <w:rFonts w:ascii="宋体" w:hAnsi="宋体" w:cs="宋体" w:hint="eastAsia"/>
                <w:b/>
                <w:color w:val="000000"/>
                <w:szCs w:val="21"/>
              </w:rPr>
            </w:pPr>
            <w:r>
              <w:rPr>
                <w:rFonts w:ascii="宋体" w:hAnsi="宋体" w:cs="宋体" w:hint="eastAsia"/>
                <w:b/>
                <w:color w:val="000000"/>
                <w:szCs w:val="21"/>
              </w:rPr>
              <w:t>采购编号</w:t>
            </w:r>
          </w:p>
        </w:tc>
        <w:tc>
          <w:tcPr>
            <w:tcW w:w="2390" w:type="dxa"/>
            <w:vAlign w:val="center"/>
          </w:tcPr>
          <w:p w14:paraId="785BC781" w14:textId="77777777" w:rsidR="000F2875" w:rsidRDefault="000F2875" w:rsidP="0082455A">
            <w:pPr>
              <w:jc w:val="center"/>
              <w:rPr>
                <w:rFonts w:ascii="宋体" w:hAnsi="宋体" w:cs="宋体" w:hint="eastAsia"/>
                <w:color w:val="000000"/>
                <w:szCs w:val="21"/>
              </w:rPr>
            </w:pPr>
          </w:p>
        </w:tc>
      </w:tr>
      <w:tr w:rsidR="000F2875" w14:paraId="79125577" w14:textId="77777777" w:rsidTr="0082455A">
        <w:trPr>
          <w:trHeight w:val="567"/>
          <w:jc w:val="center"/>
        </w:trPr>
        <w:tc>
          <w:tcPr>
            <w:tcW w:w="1728" w:type="dxa"/>
            <w:vAlign w:val="center"/>
          </w:tcPr>
          <w:p w14:paraId="7C162D20" w14:textId="77777777" w:rsidR="000F2875" w:rsidRDefault="000F2875" w:rsidP="0082455A">
            <w:pPr>
              <w:jc w:val="center"/>
              <w:rPr>
                <w:rFonts w:ascii="宋体" w:hAnsi="宋体" w:cs="宋体" w:hint="eastAsia"/>
                <w:b/>
                <w:color w:val="000000"/>
                <w:szCs w:val="21"/>
              </w:rPr>
            </w:pPr>
            <w:r>
              <w:rPr>
                <w:rFonts w:ascii="宋体" w:hAnsi="宋体" w:cs="宋体" w:hint="eastAsia"/>
                <w:b/>
                <w:color w:val="000000"/>
                <w:szCs w:val="21"/>
              </w:rPr>
              <w:t>联系电话</w:t>
            </w:r>
          </w:p>
        </w:tc>
        <w:tc>
          <w:tcPr>
            <w:tcW w:w="3483" w:type="dxa"/>
            <w:vAlign w:val="center"/>
          </w:tcPr>
          <w:p w14:paraId="79CE21D4" w14:textId="77777777" w:rsidR="000F2875" w:rsidRDefault="000F2875" w:rsidP="0082455A">
            <w:pPr>
              <w:jc w:val="center"/>
              <w:rPr>
                <w:rFonts w:ascii="宋体" w:hAnsi="宋体" w:cs="宋体" w:hint="eastAsia"/>
                <w:color w:val="000000"/>
                <w:szCs w:val="21"/>
              </w:rPr>
            </w:pPr>
          </w:p>
        </w:tc>
        <w:tc>
          <w:tcPr>
            <w:tcW w:w="1296" w:type="dxa"/>
            <w:vAlign w:val="center"/>
          </w:tcPr>
          <w:p w14:paraId="73F4AFEF" w14:textId="77777777" w:rsidR="000F2875" w:rsidRDefault="000F2875" w:rsidP="0082455A">
            <w:pPr>
              <w:jc w:val="center"/>
              <w:rPr>
                <w:rFonts w:ascii="宋体" w:hAnsi="宋体" w:cs="宋体" w:hint="eastAsia"/>
                <w:b/>
                <w:color w:val="000000"/>
                <w:szCs w:val="21"/>
              </w:rPr>
            </w:pPr>
            <w:r>
              <w:rPr>
                <w:rFonts w:ascii="宋体" w:hAnsi="宋体" w:cs="宋体" w:hint="eastAsia"/>
                <w:b/>
                <w:color w:val="000000"/>
                <w:szCs w:val="21"/>
              </w:rPr>
              <w:t>谈判内容</w:t>
            </w:r>
          </w:p>
        </w:tc>
        <w:tc>
          <w:tcPr>
            <w:tcW w:w="2390" w:type="dxa"/>
            <w:vAlign w:val="center"/>
          </w:tcPr>
          <w:p w14:paraId="0D0E4FA6" w14:textId="77777777" w:rsidR="000F2875" w:rsidRDefault="000F2875" w:rsidP="0082455A">
            <w:pPr>
              <w:jc w:val="center"/>
              <w:rPr>
                <w:rFonts w:ascii="宋体" w:hAnsi="宋体" w:cs="宋体" w:hint="eastAsia"/>
                <w:color w:val="000000"/>
                <w:szCs w:val="21"/>
              </w:rPr>
            </w:pPr>
          </w:p>
        </w:tc>
      </w:tr>
      <w:tr w:rsidR="000F2875" w14:paraId="3816363B" w14:textId="77777777" w:rsidTr="0082455A">
        <w:trPr>
          <w:trHeight w:val="567"/>
          <w:jc w:val="center"/>
        </w:trPr>
        <w:tc>
          <w:tcPr>
            <w:tcW w:w="1728" w:type="dxa"/>
            <w:vAlign w:val="center"/>
          </w:tcPr>
          <w:p w14:paraId="4F659EFB" w14:textId="77777777" w:rsidR="000F2875" w:rsidRDefault="000F2875" w:rsidP="0082455A">
            <w:pPr>
              <w:jc w:val="center"/>
              <w:rPr>
                <w:rFonts w:ascii="宋体" w:hAnsi="宋体" w:cs="宋体" w:hint="eastAsia"/>
                <w:b/>
                <w:color w:val="000000"/>
                <w:szCs w:val="21"/>
              </w:rPr>
            </w:pPr>
            <w:r>
              <w:rPr>
                <w:rFonts w:ascii="宋体" w:hAnsi="宋体" w:cs="宋体" w:hint="eastAsia"/>
                <w:b/>
                <w:color w:val="000000"/>
                <w:szCs w:val="21"/>
              </w:rPr>
              <w:t>传真电话</w:t>
            </w:r>
          </w:p>
        </w:tc>
        <w:tc>
          <w:tcPr>
            <w:tcW w:w="3483" w:type="dxa"/>
            <w:vAlign w:val="center"/>
          </w:tcPr>
          <w:p w14:paraId="0890DAA1" w14:textId="77777777" w:rsidR="000F2875" w:rsidRDefault="000F2875" w:rsidP="0082455A">
            <w:pPr>
              <w:jc w:val="center"/>
              <w:rPr>
                <w:rFonts w:ascii="宋体" w:hAnsi="宋体" w:cs="宋体" w:hint="eastAsia"/>
                <w:b/>
                <w:color w:val="000000"/>
                <w:szCs w:val="21"/>
              </w:rPr>
            </w:pPr>
          </w:p>
        </w:tc>
        <w:tc>
          <w:tcPr>
            <w:tcW w:w="1296" w:type="dxa"/>
            <w:vAlign w:val="center"/>
          </w:tcPr>
          <w:p w14:paraId="382004FE" w14:textId="77777777" w:rsidR="000F2875" w:rsidRDefault="000F2875" w:rsidP="0082455A">
            <w:pPr>
              <w:jc w:val="center"/>
              <w:rPr>
                <w:rFonts w:ascii="宋体" w:hAnsi="宋体" w:cs="宋体" w:hint="eastAsia"/>
                <w:color w:val="000000"/>
                <w:szCs w:val="21"/>
              </w:rPr>
            </w:pPr>
            <w:r>
              <w:rPr>
                <w:rFonts w:ascii="宋体" w:hAnsi="宋体" w:cs="宋体" w:hint="eastAsia"/>
                <w:b/>
                <w:color w:val="000000"/>
                <w:szCs w:val="21"/>
              </w:rPr>
              <w:t>邮    箱</w:t>
            </w:r>
          </w:p>
        </w:tc>
        <w:tc>
          <w:tcPr>
            <w:tcW w:w="2390" w:type="dxa"/>
            <w:vAlign w:val="center"/>
          </w:tcPr>
          <w:p w14:paraId="3F6C4815" w14:textId="77777777" w:rsidR="000F2875" w:rsidRDefault="000F2875" w:rsidP="0082455A">
            <w:pPr>
              <w:jc w:val="center"/>
              <w:rPr>
                <w:rFonts w:ascii="宋体" w:hAnsi="宋体" w:cs="宋体" w:hint="eastAsia"/>
                <w:color w:val="000000"/>
                <w:szCs w:val="21"/>
              </w:rPr>
            </w:pPr>
          </w:p>
        </w:tc>
      </w:tr>
      <w:tr w:rsidR="000F2875" w14:paraId="111C1BAC" w14:textId="77777777" w:rsidTr="0082455A">
        <w:trPr>
          <w:trHeight w:val="567"/>
          <w:jc w:val="center"/>
        </w:trPr>
        <w:tc>
          <w:tcPr>
            <w:tcW w:w="1728" w:type="dxa"/>
            <w:vAlign w:val="center"/>
          </w:tcPr>
          <w:p w14:paraId="472B3ECA" w14:textId="77777777" w:rsidR="000F2875" w:rsidRDefault="000F2875" w:rsidP="0082455A">
            <w:pPr>
              <w:jc w:val="center"/>
              <w:rPr>
                <w:rFonts w:ascii="宋体" w:hAnsi="宋体" w:cs="宋体" w:hint="eastAsia"/>
                <w:b/>
                <w:color w:val="000000"/>
                <w:szCs w:val="21"/>
              </w:rPr>
            </w:pPr>
            <w:r>
              <w:rPr>
                <w:rFonts w:ascii="宋体" w:hAnsi="宋体" w:cs="宋体" w:hint="eastAsia"/>
                <w:b/>
                <w:color w:val="000000"/>
                <w:szCs w:val="21"/>
              </w:rPr>
              <w:t>注册资金</w:t>
            </w:r>
          </w:p>
        </w:tc>
        <w:tc>
          <w:tcPr>
            <w:tcW w:w="3483" w:type="dxa"/>
            <w:vAlign w:val="center"/>
          </w:tcPr>
          <w:p w14:paraId="61149E8D" w14:textId="77777777" w:rsidR="000F2875" w:rsidRDefault="000F2875" w:rsidP="0082455A">
            <w:pPr>
              <w:jc w:val="center"/>
              <w:rPr>
                <w:rFonts w:ascii="宋体" w:hAnsi="宋体" w:cs="宋体" w:hint="eastAsia"/>
                <w:b/>
                <w:color w:val="000000"/>
                <w:szCs w:val="21"/>
              </w:rPr>
            </w:pPr>
          </w:p>
        </w:tc>
        <w:tc>
          <w:tcPr>
            <w:tcW w:w="1296" w:type="dxa"/>
            <w:vAlign w:val="center"/>
          </w:tcPr>
          <w:p w14:paraId="6F1378E3" w14:textId="77777777" w:rsidR="000F2875" w:rsidRDefault="000F2875" w:rsidP="0082455A">
            <w:pPr>
              <w:jc w:val="center"/>
              <w:rPr>
                <w:rFonts w:ascii="宋体" w:hAnsi="宋体" w:cs="宋体" w:hint="eastAsia"/>
                <w:b/>
                <w:color w:val="000000"/>
                <w:szCs w:val="21"/>
              </w:rPr>
            </w:pPr>
            <w:r>
              <w:rPr>
                <w:rFonts w:ascii="宋体" w:hAnsi="宋体" w:cs="宋体" w:hint="eastAsia"/>
                <w:b/>
                <w:color w:val="000000"/>
                <w:szCs w:val="21"/>
              </w:rPr>
              <w:t>代理生产厂（如有）</w:t>
            </w:r>
          </w:p>
        </w:tc>
        <w:tc>
          <w:tcPr>
            <w:tcW w:w="2390" w:type="dxa"/>
            <w:vAlign w:val="center"/>
          </w:tcPr>
          <w:p w14:paraId="59118B5C" w14:textId="77777777" w:rsidR="000F2875" w:rsidRDefault="000F2875" w:rsidP="0082455A">
            <w:pPr>
              <w:jc w:val="center"/>
              <w:rPr>
                <w:rFonts w:ascii="宋体" w:hAnsi="宋体" w:cs="宋体" w:hint="eastAsia"/>
                <w:color w:val="000000"/>
                <w:szCs w:val="21"/>
              </w:rPr>
            </w:pPr>
          </w:p>
        </w:tc>
      </w:tr>
      <w:tr w:rsidR="000F2875" w14:paraId="657BAD23" w14:textId="77777777" w:rsidTr="0082455A">
        <w:trPr>
          <w:trHeight w:val="567"/>
          <w:jc w:val="center"/>
        </w:trPr>
        <w:tc>
          <w:tcPr>
            <w:tcW w:w="1728" w:type="dxa"/>
            <w:tcBorders>
              <w:top w:val="single" w:sz="4" w:space="0" w:color="auto"/>
            </w:tcBorders>
            <w:vAlign w:val="center"/>
          </w:tcPr>
          <w:p w14:paraId="7E5E4164" w14:textId="77777777" w:rsidR="000F2875" w:rsidRDefault="000F2875" w:rsidP="0082455A">
            <w:pPr>
              <w:jc w:val="center"/>
              <w:rPr>
                <w:rFonts w:ascii="宋体" w:hAnsi="宋体" w:cs="宋体" w:hint="eastAsia"/>
                <w:b/>
                <w:color w:val="000000"/>
                <w:szCs w:val="21"/>
              </w:rPr>
            </w:pPr>
            <w:r>
              <w:rPr>
                <w:rFonts w:ascii="宋体" w:hAnsi="宋体" w:cs="宋体" w:hint="eastAsia"/>
                <w:b/>
                <w:color w:val="000000"/>
                <w:szCs w:val="21"/>
              </w:rPr>
              <w:t>单位地址</w:t>
            </w:r>
          </w:p>
        </w:tc>
        <w:tc>
          <w:tcPr>
            <w:tcW w:w="7169" w:type="dxa"/>
            <w:gridSpan w:val="3"/>
            <w:vAlign w:val="center"/>
          </w:tcPr>
          <w:p w14:paraId="00FF841B" w14:textId="77777777" w:rsidR="000F2875" w:rsidRDefault="000F2875" w:rsidP="0082455A">
            <w:pPr>
              <w:jc w:val="center"/>
              <w:rPr>
                <w:rFonts w:ascii="宋体" w:hAnsi="宋体" w:cs="宋体" w:hint="eastAsia"/>
                <w:color w:val="000000"/>
                <w:szCs w:val="21"/>
              </w:rPr>
            </w:pPr>
          </w:p>
        </w:tc>
      </w:tr>
      <w:tr w:rsidR="000F2875" w14:paraId="353A569F" w14:textId="77777777" w:rsidTr="0082455A">
        <w:trPr>
          <w:trHeight w:val="567"/>
          <w:jc w:val="center"/>
        </w:trPr>
        <w:tc>
          <w:tcPr>
            <w:tcW w:w="8897" w:type="dxa"/>
            <w:gridSpan w:val="4"/>
            <w:vAlign w:val="center"/>
          </w:tcPr>
          <w:p w14:paraId="54AE13CC" w14:textId="77777777" w:rsidR="000F2875" w:rsidRDefault="000F2875" w:rsidP="0082455A">
            <w:pPr>
              <w:rPr>
                <w:rFonts w:ascii="宋体" w:hAnsi="宋体" w:cs="宋体" w:hint="eastAsia"/>
                <w:b/>
                <w:color w:val="000000"/>
                <w:szCs w:val="21"/>
              </w:rPr>
            </w:pPr>
          </w:p>
        </w:tc>
      </w:tr>
      <w:tr w:rsidR="000F2875" w14:paraId="33977113" w14:textId="77777777" w:rsidTr="0082455A">
        <w:trPr>
          <w:jc w:val="center"/>
        </w:trPr>
        <w:tc>
          <w:tcPr>
            <w:tcW w:w="8897" w:type="dxa"/>
            <w:gridSpan w:val="4"/>
          </w:tcPr>
          <w:p w14:paraId="1A19DF9D" w14:textId="77777777" w:rsidR="000F2875" w:rsidRDefault="000F2875" w:rsidP="0082455A">
            <w:pPr>
              <w:ind w:firstLineChars="98" w:firstLine="207"/>
              <w:rPr>
                <w:rFonts w:ascii="宋体" w:hAnsi="宋体" w:cs="宋体" w:hint="eastAsia"/>
                <w:b/>
                <w:color w:val="000000"/>
                <w:szCs w:val="21"/>
              </w:rPr>
            </w:pPr>
            <w:r>
              <w:rPr>
                <w:rFonts w:ascii="宋体" w:hAnsi="宋体" w:cs="宋体" w:hint="eastAsia"/>
                <w:b/>
                <w:color w:val="000000"/>
                <w:szCs w:val="21"/>
              </w:rPr>
              <w:t>我单位确认（不）参与本次谈判采购</w:t>
            </w:r>
          </w:p>
          <w:p w14:paraId="6DA4594F" w14:textId="77777777" w:rsidR="000F2875" w:rsidRDefault="000F2875" w:rsidP="0082455A">
            <w:pPr>
              <w:ind w:firstLineChars="98" w:firstLine="207"/>
              <w:rPr>
                <w:rFonts w:ascii="宋体" w:hAnsi="宋体" w:cs="宋体" w:hint="eastAsia"/>
                <w:b/>
                <w:color w:val="000000"/>
                <w:szCs w:val="21"/>
              </w:rPr>
            </w:pPr>
            <w:r>
              <w:rPr>
                <w:rFonts w:ascii="宋体" w:hAnsi="宋体" w:cs="宋体" w:hint="eastAsia"/>
                <w:b/>
                <w:color w:val="000000"/>
                <w:szCs w:val="21"/>
              </w:rPr>
              <w:t>确认谈判范围：（注明拟投标包件号）</w:t>
            </w:r>
          </w:p>
          <w:p w14:paraId="55030C48" w14:textId="77777777" w:rsidR="000F2875" w:rsidRDefault="000F2875" w:rsidP="0082455A">
            <w:pPr>
              <w:jc w:val="center"/>
              <w:rPr>
                <w:rFonts w:ascii="宋体" w:hAnsi="宋体" w:cs="宋体" w:hint="eastAsia"/>
                <w:color w:val="000000"/>
                <w:szCs w:val="21"/>
              </w:rPr>
            </w:pPr>
          </w:p>
          <w:p w14:paraId="70FB053D" w14:textId="77777777" w:rsidR="000F2875" w:rsidRDefault="000F2875" w:rsidP="0082455A">
            <w:pPr>
              <w:rPr>
                <w:rFonts w:ascii="宋体" w:hAnsi="宋体" w:cs="宋体" w:hint="eastAsia"/>
                <w:b/>
                <w:color w:val="000000"/>
                <w:szCs w:val="21"/>
              </w:rPr>
            </w:pPr>
            <w:r>
              <w:rPr>
                <w:rFonts w:ascii="宋体" w:hAnsi="宋体" w:cs="宋体" w:hint="eastAsia"/>
                <w:b/>
                <w:color w:val="000000"/>
                <w:szCs w:val="21"/>
              </w:rPr>
              <w:t>单位开票信息：</w:t>
            </w:r>
          </w:p>
          <w:p w14:paraId="6904E241" w14:textId="77777777" w:rsidR="000F2875" w:rsidRDefault="000F2875" w:rsidP="0082455A">
            <w:pPr>
              <w:rPr>
                <w:rFonts w:ascii="宋体" w:hAnsi="宋体" w:cs="宋体" w:hint="eastAsia"/>
                <w:b/>
                <w:color w:val="000000"/>
                <w:szCs w:val="21"/>
              </w:rPr>
            </w:pPr>
            <w:r>
              <w:rPr>
                <w:rFonts w:ascii="宋体" w:hAnsi="宋体" w:cs="宋体" w:hint="eastAsia"/>
                <w:b/>
                <w:color w:val="000000"/>
                <w:szCs w:val="21"/>
              </w:rPr>
              <w:t>名        称：</w:t>
            </w:r>
          </w:p>
          <w:p w14:paraId="7B68C36F" w14:textId="77777777" w:rsidR="000F2875" w:rsidRDefault="000F2875" w:rsidP="0082455A">
            <w:pPr>
              <w:rPr>
                <w:rFonts w:ascii="宋体" w:hAnsi="宋体" w:cs="宋体" w:hint="eastAsia"/>
                <w:b/>
                <w:color w:val="000000"/>
                <w:szCs w:val="21"/>
              </w:rPr>
            </w:pPr>
            <w:r>
              <w:rPr>
                <w:rFonts w:ascii="宋体" w:hAnsi="宋体" w:cs="宋体" w:hint="eastAsia"/>
                <w:b/>
                <w:color w:val="000000"/>
                <w:szCs w:val="21"/>
              </w:rPr>
              <w:t>纳税人识别号：</w:t>
            </w:r>
          </w:p>
          <w:p w14:paraId="7D1E61C5" w14:textId="77777777" w:rsidR="000F2875" w:rsidRDefault="000F2875" w:rsidP="0082455A">
            <w:pPr>
              <w:rPr>
                <w:rFonts w:ascii="宋体" w:hAnsi="宋体" w:cs="宋体" w:hint="eastAsia"/>
                <w:b/>
                <w:color w:val="000000"/>
                <w:szCs w:val="21"/>
              </w:rPr>
            </w:pPr>
            <w:r>
              <w:rPr>
                <w:rFonts w:ascii="宋体" w:hAnsi="宋体" w:cs="宋体" w:hint="eastAsia"/>
                <w:b/>
                <w:color w:val="000000"/>
                <w:szCs w:val="21"/>
              </w:rPr>
              <w:t>地址、  电话：</w:t>
            </w:r>
          </w:p>
          <w:p w14:paraId="1199CADD" w14:textId="77777777" w:rsidR="000F2875" w:rsidRDefault="000F2875" w:rsidP="0082455A">
            <w:pPr>
              <w:rPr>
                <w:rFonts w:ascii="宋体" w:hAnsi="宋体" w:cs="宋体" w:hint="eastAsia"/>
                <w:b/>
                <w:color w:val="000000"/>
                <w:szCs w:val="21"/>
              </w:rPr>
            </w:pPr>
            <w:r>
              <w:rPr>
                <w:rFonts w:ascii="宋体" w:hAnsi="宋体" w:cs="宋体" w:hint="eastAsia"/>
                <w:b/>
                <w:color w:val="000000"/>
                <w:szCs w:val="21"/>
              </w:rPr>
              <w:t>开户行及账号：</w:t>
            </w:r>
          </w:p>
          <w:p w14:paraId="54084358" w14:textId="77777777" w:rsidR="000F2875" w:rsidRDefault="000F2875" w:rsidP="0082455A">
            <w:pPr>
              <w:rPr>
                <w:rFonts w:ascii="宋体" w:hAnsi="宋体" w:cs="宋体" w:hint="eastAsia"/>
                <w:b/>
                <w:color w:val="000000"/>
                <w:szCs w:val="21"/>
              </w:rPr>
            </w:pPr>
            <w:r>
              <w:rPr>
                <w:rFonts w:ascii="宋体" w:hAnsi="宋体" w:cs="宋体" w:hint="eastAsia"/>
                <w:b/>
                <w:color w:val="000000"/>
                <w:szCs w:val="21"/>
              </w:rPr>
              <w:t>发票邮寄地址：</w:t>
            </w:r>
          </w:p>
          <w:p w14:paraId="5C0C769C" w14:textId="77777777" w:rsidR="000F2875" w:rsidRDefault="000F2875" w:rsidP="0082455A">
            <w:pPr>
              <w:ind w:firstLineChars="2319" w:firstLine="4889"/>
              <w:rPr>
                <w:rFonts w:ascii="宋体" w:hAnsi="宋体" w:cs="宋体" w:hint="eastAsia"/>
                <w:b/>
                <w:color w:val="000000"/>
                <w:szCs w:val="21"/>
              </w:rPr>
            </w:pPr>
          </w:p>
          <w:p w14:paraId="652F313C" w14:textId="77777777" w:rsidR="000F2875" w:rsidRDefault="000F2875" w:rsidP="0082455A">
            <w:pPr>
              <w:ind w:firstLineChars="2554" w:firstLine="5384"/>
              <w:rPr>
                <w:rFonts w:ascii="宋体" w:hAnsi="宋体" w:cs="宋体" w:hint="eastAsia"/>
                <w:b/>
                <w:color w:val="000000"/>
                <w:szCs w:val="21"/>
              </w:rPr>
            </w:pPr>
            <w:r>
              <w:rPr>
                <w:rFonts w:ascii="宋体" w:hAnsi="宋体" w:cs="宋体" w:hint="eastAsia"/>
                <w:b/>
                <w:color w:val="000000"/>
                <w:szCs w:val="21"/>
              </w:rPr>
              <w:t>单位名称（章）</w:t>
            </w:r>
          </w:p>
          <w:p w14:paraId="5E80C095" w14:textId="77777777" w:rsidR="000F2875" w:rsidRDefault="000F2875" w:rsidP="0082455A">
            <w:pPr>
              <w:ind w:firstLineChars="2648" w:firstLine="5583"/>
              <w:rPr>
                <w:rFonts w:ascii="宋体" w:hAnsi="宋体" w:cs="宋体" w:hint="eastAsia"/>
                <w:b/>
                <w:color w:val="000000"/>
                <w:szCs w:val="21"/>
              </w:rPr>
            </w:pPr>
            <w:r>
              <w:rPr>
                <w:rFonts w:ascii="宋体" w:hAnsi="宋体" w:cs="宋体" w:hint="eastAsia"/>
                <w:b/>
                <w:color w:val="000000"/>
                <w:szCs w:val="21"/>
              </w:rPr>
              <w:t>年  月  日</w:t>
            </w:r>
          </w:p>
          <w:p w14:paraId="0C6902A7" w14:textId="77777777" w:rsidR="000F2875" w:rsidRDefault="000F2875" w:rsidP="0082455A">
            <w:pPr>
              <w:ind w:firstLineChars="2695" w:firstLine="5682"/>
              <w:rPr>
                <w:rFonts w:ascii="宋体" w:hAnsi="宋体" w:cs="宋体" w:hint="eastAsia"/>
                <w:b/>
                <w:color w:val="000000"/>
                <w:szCs w:val="21"/>
              </w:rPr>
            </w:pPr>
          </w:p>
        </w:tc>
      </w:tr>
    </w:tbl>
    <w:p w14:paraId="5F5DA051" w14:textId="77777777" w:rsidR="000F2875" w:rsidRDefault="000F2875"/>
    <w:sectPr w:rsidR="000F28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ingLiU">
    <w:altName w:val="細明體"/>
    <w:panose1 w:val="02010609000101010101"/>
    <w:charset w:val="88"/>
    <w:family w:val="modern"/>
    <w:pitch w:val="fixed"/>
    <w:sig w:usb0="00000001" w:usb1="08080000" w:usb2="00000010" w:usb3="00000000" w:csb0="00100000" w:csb1="00000000"/>
  </w:font>
  <w:font w:name="serif mso-ascii-font-family :">
    <w:altName w:val="Segoe Print"/>
    <w:charset w:val="00"/>
    <w:family w:val="auto"/>
    <w:pitch w:val="default"/>
    <w:sig w:usb0="00000000" w:usb1="00000000" w:usb2="00000000" w:usb3="00000000" w:csb0="00040001" w:csb1="00000000"/>
  </w:font>
  <w:font w:name="_x000B__x000C_">
    <w:altName w:val="Times New Roman"/>
    <w:charset w:val="00"/>
    <w:family w:val="auto"/>
    <w:pitch w:val="default"/>
    <w:sig w:usb0="00000000" w:usb1="00000000" w:usb2="00000000" w:usb3="00000000" w:csb0="00040001" w:csb1="00000000"/>
  </w:font>
  <w:font w:name="楷体_GB2312">
    <w:altName w:val="楷体"/>
    <w:charset w:val="86"/>
    <w:family w:val="modern"/>
    <w:pitch w:val="default"/>
    <w:sig w:usb0="00000000" w:usb1="00000000" w:usb2="00000010" w:usb3="00000000" w:csb0="00040000" w:csb1="00000000"/>
  </w:font>
  <w:font w:name="Batang">
    <w:altName w:val="바탕"/>
    <w:panose1 w:val="02030600000101010101"/>
    <w:charset w:val="81"/>
    <w:family w:val="auto"/>
    <w:pitch w:val="fixed"/>
    <w:sig w:usb0="00000001" w:usb1="09060000" w:usb2="00000010" w:usb3="00000000" w:csb0="00080000" w:csb1="00000000"/>
  </w:font>
  <w:font w:name="PMingLiU">
    <w:altName w:val="新細明體"/>
    <w:panose1 w:val="02010601000101010101"/>
    <w:charset w:val="88"/>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01000001" w:usb1="00000000" w:usb2="00000000" w:usb3="00000000" w:csb0="00010000"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E0EF403"/>
    <w:multiLevelType w:val="singleLevel"/>
    <w:tmpl w:val="DE0EF403"/>
    <w:lvl w:ilvl="0">
      <w:start w:val="1"/>
      <w:numFmt w:val="decimal"/>
      <w:suff w:val="nothing"/>
      <w:lvlText w:val="%1、"/>
      <w:lvlJc w:val="left"/>
    </w:lvl>
  </w:abstractNum>
  <w:abstractNum w:abstractNumId="1" w15:restartNumberingAfterBreak="0">
    <w:nsid w:val="00000001"/>
    <w:multiLevelType w:val="multilevel"/>
    <w:tmpl w:val="00000001"/>
    <w:lvl w:ilvl="0">
      <w:start w:val="1"/>
      <w:numFmt w:val="none"/>
      <w:lvlText w:val="%1——"/>
      <w:lvlJc w:val="left"/>
      <w:pPr>
        <w:tabs>
          <w:tab w:val="num" w:pos="1140"/>
        </w:tabs>
        <w:ind w:left="8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2"/>
    <w:multiLevelType w:val="multilevel"/>
    <w:tmpl w:val="00000002"/>
    <w:lvl w:ilvl="0">
      <w:start w:val="1"/>
      <w:numFmt w:val="bullet"/>
      <w:lvlText w:val=""/>
      <w:lvlJc w:val="left"/>
      <w:pPr>
        <w:tabs>
          <w:tab w:val="num" w:pos="560"/>
        </w:tabs>
        <w:ind w:left="200" w:firstLine="0"/>
      </w:pPr>
      <w:rPr>
        <w:rFonts w:ascii="Wingdings" w:eastAsia="宋体" w:hAnsi="Wingdings" w:hint="default"/>
        <w:b w:val="0"/>
        <w:i w:val="0"/>
        <w:color w:val="auto"/>
        <w:spacing w:val="10"/>
        <w:w w:val="95"/>
        <w:kern w:val="0"/>
        <w:position w:val="0"/>
        <w:sz w:val="24"/>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3" w15:restartNumberingAfterBreak="0">
    <w:nsid w:val="00000003"/>
    <w:multiLevelType w:val="singleLevel"/>
    <w:tmpl w:val="00000003"/>
    <w:lvl w:ilvl="0">
      <w:start w:val="1"/>
      <w:numFmt w:val="decimal"/>
      <w:lvlText w:val="%1."/>
      <w:lvlJc w:val="left"/>
      <w:pPr>
        <w:tabs>
          <w:tab w:val="num" w:pos="2040"/>
        </w:tabs>
        <w:ind w:left="2040" w:hanging="360"/>
      </w:pPr>
    </w:lvl>
  </w:abstractNum>
  <w:abstractNum w:abstractNumId="4" w15:restartNumberingAfterBreak="0">
    <w:nsid w:val="00000005"/>
    <w:multiLevelType w:val="multilevel"/>
    <w:tmpl w:val="00000005"/>
    <w:lvl w:ilvl="0">
      <w:start w:val="1"/>
      <w:numFmt w:val="decimal"/>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15:restartNumberingAfterBreak="0">
    <w:nsid w:val="00000011"/>
    <w:multiLevelType w:val="multilevel"/>
    <w:tmpl w:val="00000011"/>
    <w:lvl w:ilvl="0">
      <w:start w:val="1"/>
      <w:numFmt w:val="none"/>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0000012"/>
    <w:multiLevelType w:val="singleLevel"/>
    <w:tmpl w:val="00000012"/>
    <w:lvl w:ilvl="0">
      <w:start w:val="1"/>
      <w:numFmt w:val="decimal"/>
      <w:lvlText w:val="%1."/>
      <w:lvlJc w:val="left"/>
      <w:pPr>
        <w:tabs>
          <w:tab w:val="num" w:pos="1200"/>
        </w:tabs>
        <w:ind w:left="1200" w:hanging="360"/>
      </w:pPr>
    </w:lvl>
  </w:abstractNum>
  <w:abstractNum w:abstractNumId="7" w15:restartNumberingAfterBreak="0">
    <w:nsid w:val="00000013"/>
    <w:multiLevelType w:val="singleLevel"/>
    <w:tmpl w:val="00000013"/>
    <w:lvl w:ilvl="0">
      <w:start w:val="1"/>
      <w:numFmt w:val="bullet"/>
      <w:lvlText w:val=""/>
      <w:lvlJc w:val="left"/>
      <w:pPr>
        <w:tabs>
          <w:tab w:val="num" w:pos="1620"/>
        </w:tabs>
        <w:ind w:left="1620" w:hanging="360"/>
      </w:pPr>
      <w:rPr>
        <w:rFonts w:ascii="Wingdings" w:hAnsi="Wingdings" w:hint="default"/>
      </w:rPr>
    </w:lvl>
  </w:abstractNum>
  <w:abstractNum w:abstractNumId="8" w15:restartNumberingAfterBreak="0">
    <w:nsid w:val="00000014"/>
    <w:multiLevelType w:val="singleLevel"/>
    <w:tmpl w:val="00000014"/>
    <w:lvl w:ilvl="0">
      <w:start w:val="1"/>
      <w:numFmt w:val="decimal"/>
      <w:lvlText w:val="%1."/>
      <w:lvlJc w:val="left"/>
      <w:pPr>
        <w:tabs>
          <w:tab w:val="num" w:pos="780"/>
        </w:tabs>
        <w:ind w:left="780" w:hanging="360"/>
      </w:pPr>
    </w:lvl>
  </w:abstractNum>
  <w:abstractNum w:abstractNumId="9" w15:restartNumberingAfterBreak="0">
    <w:nsid w:val="00000015"/>
    <w:multiLevelType w:val="multilevel"/>
    <w:tmpl w:val="00000015"/>
    <w:lvl w:ilvl="0">
      <w:start w:val="1"/>
      <w:numFmt w:val="japaneseCounting"/>
      <w:lvlText w:val="（%1）"/>
      <w:lvlJc w:val="left"/>
      <w:pPr>
        <w:tabs>
          <w:tab w:val="num" w:pos="1415"/>
        </w:tabs>
        <w:ind w:left="1415" w:hanging="855"/>
      </w:p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0" w15:restartNumberingAfterBreak="0">
    <w:nsid w:val="00000016"/>
    <w:multiLevelType w:val="multilevel"/>
    <w:tmpl w:val="00000016"/>
    <w:lvl w:ilvl="0">
      <w:start w:val="1"/>
      <w:numFmt w:val="bullet"/>
      <w:lvlText w:val=""/>
      <w:lvlJc w:val="left"/>
      <w:pPr>
        <w:tabs>
          <w:tab w:val="num" w:pos="874"/>
        </w:tabs>
        <w:ind w:left="874" w:hanging="420"/>
      </w:pPr>
      <w:rPr>
        <w:rFonts w:ascii="Wingdings" w:hAnsi="Wingdings" w:hint="default"/>
      </w:rPr>
    </w:lvl>
    <w:lvl w:ilvl="1">
      <w:start w:val="1"/>
      <w:numFmt w:val="bullet"/>
      <w:lvlText w:val=""/>
      <w:lvlJc w:val="left"/>
      <w:pPr>
        <w:tabs>
          <w:tab w:val="num" w:pos="1294"/>
        </w:tabs>
        <w:ind w:left="1294" w:hanging="420"/>
      </w:pPr>
      <w:rPr>
        <w:rFonts w:ascii="Wingdings" w:hAnsi="Wingdings" w:hint="default"/>
      </w:rPr>
    </w:lvl>
    <w:lvl w:ilvl="2">
      <w:start w:val="1"/>
      <w:numFmt w:val="bullet"/>
      <w:lvlText w:val=""/>
      <w:lvlJc w:val="left"/>
      <w:pPr>
        <w:tabs>
          <w:tab w:val="num" w:pos="1714"/>
        </w:tabs>
        <w:ind w:left="1714" w:hanging="420"/>
      </w:pPr>
      <w:rPr>
        <w:rFonts w:ascii="Wingdings" w:hAnsi="Wingdings" w:hint="default"/>
      </w:rPr>
    </w:lvl>
    <w:lvl w:ilvl="3">
      <w:start w:val="1"/>
      <w:numFmt w:val="bullet"/>
      <w:lvlText w:val=""/>
      <w:lvlJc w:val="left"/>
      <w:pPr>
        <w:tabs>
          <w:tab w:val="num" w:pos="2134"/>
        </w:tabs>
        <w:ind w:left="2134" w:hanging="420"/>
      </w:pPr>
      <w:rPr>
        <w:rFonts w:ascii="Wingdings" w:hAnsi="Wingdings" w:hint="default"/>
      </w:rPr>
    </w:lvl>
    <w:lvl w:ilvl="4">
      <w:start w:val="1"/>
      <w:numFmt w:val="bullet"/>
      <w:lvlText w:val=""/>
      <w:lvlJc w:val="left"/>
      <w:pPr>
        <w:tabs>
          <w:tab w:val="num" w:pos="2554"/>
        </w:tabs>
        <w:ind w:left="2554" w:hanging="420"/>
      </w:pPr>
      <w:rPr>
        <w:rFonts w:ascii="Wingdings" w:hAnsi="Wingdings" w:hint="default"/>
      </w:rPr>
    </w:lvl>
    <w:lvl w:ilvl="5">
      <w:start w:val="1"/>
      <w:numFmt w:val="bullet"/>
      <w:lvlText w:val=""/>
      <w:lvlJc w:val="left"/>
      <w:pPr>
        <w:tabs>
          <w:tab w:val="num" w:pos="2974"/>
        </w:tabs>
        <w:ind w:left="2974" w:hanging="420"/>
      </w:pPr>
      <w:rPr>
        <w:rFonts w:ascii="Wingdings" w:hAnsi="Wingdings" w:hint="default"/>
      </w:rPr>
    </w:lvl>
    <w:lvl w:ilvl="6">
      <w:start w:val="1"/>
      <w:numFmt w:val="bullet"/>
      <w:lvlText w:val=""/>
      <w:lvlJc w:val="left"/>
      <w:pPr>
        <w:tabs>
          <w:tab w:val="num" w:pos="3394"/>
        </w:tabs>
        <w:ind w:left="3394" w:hanging="420"/>
      </w:pPr>
      <w:rPr>
        <w:rFonts w:ascii="Wingdings" w:hAnsi="Wingdings" w:hint="default"/>
      </w:rPr>
    </w:lvl>
    <w:lvl w:ilvl="7">
      <w:start w:val="1"/>
      <w:numFmt w:val="bullet"/>
      <w:lvlText w:val=""/>
      <w:lvlJc w:val="left"/>
      <w:pPr>
        <w:tabs>
          <w:tab w:val="num" w:pos="3814"/>
        </w:tabs>
        <w:ind w:left="3814" w:hanging="420"/>
      </w:pPr>
      <w:rPr>
        <w:rFonts w:ascii="Wingdings" w:hAnsi="Wingdings" w:hint="default"/>
      </w:rPr>
    </w:lvl>
    <w:lvl w:ilvl="8">
      <w:start w:val="1"/>
      <w:numFmt w:val="bullet"/>
      <w:lvlText w:val=""/>
      <w:lvlJc w:val="left"/>
      <w:pPr>
        <w:tabs>
          <w:tab w:val="num" w:pos="4234"/>
        </w:tabs>
        <w:ind w:left="4234" w:hanging="420"/>
      </w:pPr>
      <w:rPr>
        <w:rFonts w:ascii="Wingdings" w:hAnsi="Wingdings" w:hint="default"/>
      </w:rPr>
    </w:lvl>
  </w:abstractNum>
  <w:abstractNum w:abstractNumId="11" w15:restartNumberingAfterBreak="0">
    <w:nsid w:val="00000017"/>
    <w:multiLevelType w:val="multilevel"/>
    <w:tmpl w:val="00000017"/>
    <w:lvl w:ilvl="0">
      <w:start w:val="1"/>
      <w:numFmt w:val="decimal"/>
      <w:lvlText w:val="(%1)."/>
      <w:lvlJc w:val="left"/>
      <w:pPr>
        <w:tabs>
          <w:tab w:val="num" w:pos="1588"/>
        </w:tabs>
        <w:ind w:left="1588" w:hanging="454"/>
      </w:pPr>
    </w:lvl>
    <w:lvl w:ilvl="1">
      <w:start w:val="1"/>
      <w:numFmt w:val="lowerLetter"/>
      <w:lvlText w:val="%2)"/>
      <w:lvlJc w:val="left"/>
      <w:pPr>
        <w:tabs>
          <w:tab w:val="num" w:pos="780"/>
        </w:tabs>
        <w:ind w:left="780" w:hanging="36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00000018"/>
    <w:multiLevelType w:val="multilevel"/>
    <w:tmpl w:val="00000018"/>
    <w:lvl w:ilvl="0">
      <w:start w:val="1"/>
      <w:numFmt w:val="upperRoman"/>
      <w:lvlText w:val="%1"/>
      <w:lvlJc w:val="left"/>
      <w:pPr>
        <w:tabs>
          <w:tab w:val="num" w:pos="567"/>
        </w:tabs>
        <w:ind w:left="567" w:hanging="567"/>
      </w:pPr>
      <w:rPr>
        <w:b/>
        <w:i w:val="0"/>
        <w:sz w:val="32"/>
      </w:r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3" w15:restartNumberingAfterBreak="0">
    <w:nsid w:val="0000001B"/>
    <w:multiLevelType w:val="singleLevel"/>
    <w:tmpl w:val="0000001B"/>
    <w:lvl w:ilvl="0">
      <w:start w:val="1"/>
      <w:numFmt w:val="bullet"/>
      <w:lvlText w:val=""/>
      <w:lvlJc w:val="left"/>
      <w:pPr>
        <w:tabs>
          <w:tab w:val="num" w:pos="780"/>
        </w:tabs>
        <w:ind w:left="780" w:hanging="360"/>
      </w:pPr>
      <w:rPr>
        <w:rFonts w:ascii="Wingdings" w:hAnsi="Wingdings" w:hint="default"/>
      </w:rPr>
    </w:lvl>
  </w:abstractNum>
  <w:abstractNum w:abstractNumId="14" w15:restartNumberingAfterBreak="0">
    <w:nsid w:val="0000001C"/>
    <w:multiLevelType w:val="singleLevel"/>
    <w:tmpl w:val="0000001C"/>
    <w:lvl w:ilvl="0">
      <w:start w:val="1"/>
      <w:numFmt w:val="decimal"/>
      <w:lvlText w:val="%1."/>
      <w:lvlJc w:val="left"/>
      <w:pPr>
        <w:tabs>
          <w:tab w:val="num" w:pos="360"/>
        </w:tabs>
        <w:ind w:left="360" w:hanging="360"/>
      </w:pPr>
    </w:lvl>
  </w:abstractNum>
  <w:abstractNum w:abstractNumId="15" w15:restartNumberingAfterBreak="0">
    <w:nsid w:val="0000001F"/>
    <w:multiLevelType w:val="singleLevel"/>
    <w:tmpl w:val="0000001F"/>
    <w:lvl w:ilvl="0">
      <w:start w:val="1"/>
      <w:numFmt w:val="bullet"/>
      <w:lvlText w:val=""/>
      <w:lvlJc w:val="left"/>
      <w:pPr>
        <w:tabs>
          <w:tab w:val="num" w:pos="2040"/>
        </w:tabs>
        <w:ind w:left="2040" w:hanging="360"/>
      </w:pPr>
      <w:rPr>
        <w:rFonts w:ascii="Wingdings" w:hAnsi="Wingdings" w:hint="default"/>
      </w:rPr>
    </w:lvl>
  </w:abstractNum>
  <w:abstractNum w:abstractNumId="16" w15:restartNumberingAfterBreak="0">
    <w:nsid w:val="00000023"/>
    <w:multiLevelType w:val="multilevel"/>
    <w:tmpl w:val="00000023"/>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00000024"/>
    <w:multiLevelType w:val="multilevel"/>
    <w:tmpl w:val="00000024"/>
    <w:lvl w:ilvl="0">
      <w:start w:val="1"/>
      <w:numFmt w:val="decimal"/>
      <w:lvlText w:val="%1"/>
      <w:lvlJc w:val="left"/>
      <w:pPr>
        <w:tabs>
          <w:tab w:val="num" w:pos="985"/>
        </w:tabs>
        <w:ind w:left="985" w:hanging="425"/>
      </w:pPr>
    </w:lvl>
    <w:lvl w:ilvl="1">
      <w:start w:val="1"/>
      <w:numFmt w:val="decimal"/>
      <w:lvlText w:val="%1.%2"/>
      <w:lvlJc w:val="left"/>
      <w:pPr>
        <w:tabs>
          <w:tab w:val="num" w:pos="591"/>
        </w:tabs>
        <w:ind w:left="591" w:hanging="567"/>
      </w:pPr>
    </w:lvl>
    <w:lvl w:ilvl="2">
      <w:start w:val="1"/>
      <w:numFmt w:val="decimal"/>
      <w:lvlText w:val="%1.%2.%3"/>
      <w:lvlJc w:val="left"/>
      <w:pPr>
        <w:tabs>
          <w:tab w:val="num" w:pos="1978"/>
        </w:tabs>
        <w:ind w:left="1978" w:hanging="567"/>
      </w:pPr>
    </w:lvl>
    <w:lvl w:ilvl="3">
      <w:start w:val="1"/>
      <w:numFmt w:val="decimal"/>
      <w:lvlText w:val="%1.%2.%3.%4"/>
      <w:lvlJc w:val="left"/>
      <w:pPr>
        <w:tabs>
          <w:tab w:val="num" w:pos="2544"/>
        </w:tabs>
        <w:ind w:left="2544" w:hanging="708"/>
      </w:pPr>
    </w:lvl>
    <w:lvl w:ilvl="4">
      <w:start w:val="1"/>
      <w:numFmt w:val="decimal"/>
      <w:lvlText w:val="%1.%2.%3.%4.%5"/>
      <w:lvlJc w:val="left"/>
      <w:pPr>
        <w:tabs>
          <w:tab w:val="num" w:pos="3111"/>
        </w:tabs>
        <w:ind w:left="3111" w:hanging="850"/>
      </w:pPr>
    </w:lvl>
    <w:lvl w:ilvl="5">
      <w:start w:val="1"/>
      <w:numFmt w:val="decimal"/>
      <w:lvlText w:val="%1.%2.%3.%4.%5.%6"/>
      <w:lvlJc w:val="left"/>
      <w:pPr>
        <w:tabs>
          <w:tab w:val="num" w:pos="3820"/>
        </w:tabs>
        <w:ind w:left="3820" w:hanging="1134"/>
      </w:pPr>
    </w:lvl>
    <w:lvl w:ilvl="6">
      <w:start w:val="1"/>
      <w:numFmt w:val="decimal"/>
      <w:lvlText w:val="%1.%2.%3.%4.%5.%6.%7"/>
      <w:lvlJc w:val="left"/>
      <w:pPr>
        <w:tabs>
          <w:tab w:val="num" w:pos="4387"/>
        </w:tabs>
        <w:ind w:left="4387" w:hanging="1276"/>
      </w:pPr>
    </w:lvl>
    <w:lvl w:ilvl="7">
      <w:start w:val="1"/>
      <w:numFmt w:val="decimal"/>
      <w:lvlText w:val="%1.%2.%3.%4.%5.%6.%7.%8"/>
      <w:lvlJc w:val="left"/>
      <w:pPr>
        <w:tabs>
          <w:tab w:val="num" w:pos="4954"/>
        </w:tabs>
        <w:ind w:left="4954" w:hanging="1418"/>
      </w:pPr>
    </w:lvl>
    <w:lvl w:ilvl="8">
      <w:start w:val="1"/>
      <w:numFmt w:val="decimal"/>
      <w:lvlText w:val="%1.%2.%3.%4.%5.%6.%7.%8.%9"/>
      <w:lvlJc w:val="left"/>
      <w:pPr>
        <w:tabs>
          <w:tab w:val="num" w:pos="5662"/>
        </w:tabs>
        <w:ind w:left="5662" w:hanging="1700"/>
      </w:pPr>
    </w:lvl>
  </w:abstractNum>
  <w:abstractNum w:abstractNumId="18" w15:restartNumberingAfterBreak="0">
    <w:nsid w:val="00000025"/>
    <w:multiLevelType w:val="multilevel"/>
    <w:tmpl w:val="0000002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00000027"/>
    <w:multiLevelType w:val="multilevel"/>
    <w:tmpl w:val="00000027"/>
    <w:lvl w:ilvl="0">
      <w:start w:val="1"/>
      <w:numFmt w:val="none"/>
      <w:lvlText w:val="图"/>
      <w:lvlJc w:val="left"/>
      <w:pPr>
        <w:tabs>
          <w:tab w:val="num" w:pos="360"/>
        </w:tabs>
        <w:ind w:left="0" w:firstLine="0"/>
      </w:pPr>
      <w:rPr>
        <w:rFonts w:ascii="黑体" w:eastAsia="黑体" w:hAnsi="Times New Roman"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15:restartNumberingAfterBreak="0">
    <w:nsid w:val="00000028"/>
    <w:multiLevelType w:val="multilevel"/>
    <w:tmpl w:val="0000002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440"/>
        </w:tabs>
        <w:ind w:left="1080" w:hanging="1080"/>
      </w:pPr>
    </w:lvl>
    <w:lvl w:ilvl="4">
      <w:start w:val="1"/>
      <w:numFmt w:val="decimal"/>
      <w:lvlText w:val="%1.%2.%3.%4.%5"/>
      <w:lvlJc w:val="left"/>
      <w:pPr>
        <w:tabs>
          <w:tab w:val="num" w:pos="180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00000029"/>
    <w:multiLevelType w:val="multilevel"/>
    <w:tmpl w:val="00000029"/>
    <w:lvl w:ilvl="0">
      <w:start w:val="1"/>
      <w:numFmt w:val="decimal"/>
      <w:lvlText w:val="%1."/>
      <w:lvlJc w:val="left"/>
      <w:pPr>
        <w:tabs>
          <w:tab w:val="num" w:pos="680"/>
        </w:tabs>
        <w:ind w:left="680" w:hanging="680"/>
      </w:pPr>
      <w:rPr>
        <w:szCs w:val="24"/>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2" w15:restartNumberingAfterBreak="0">
    <w:nsid w:val="0000002A"/>
    <w:multiLevelType w:val="multilevel"/>
    <w:tmpl w:val="0000002A"/>
    <w:lvl w:ilvl="0">
      <w:start w:val="1"/>
      <w:numFmt w:val="decimal"/>
      <w:lvlText w:val="%1"/>
      <w:lvlJc w:val="left"/>
      <w:pPr>
        <w:tabs>
          <w:tab w:val="num" w:pos="600"/>
        </w:tabs>
        <w:ind w:left="0" w:firstLine="400"/>
      </w:pPr>
      <w:rPr>
        <w:rFonts w:ascii="Times New Roman" w:hAnsi="Times New Roman" w:cs="Times New Roman" w:hint="default"/>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2"/>
      <w:numFmt w:val="decimal"/>
      <w:lvlText w:val="（%6）"/>
      <w:lvlJc w:val="left"/>
      <w:pPr>
        <w:tabs>
          <w:tab w:val="num" w:pos="2820"/>
        </w:tabs>
        <w:ind w:left="2820" w:hanging="7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15:restartNumberingAfterBreak="0">
    <w:nsid w:val="0000002B"/>
    <w:multiLevelType w:val="multilevel"/>
    <w:tmpl w:val="0000002B"/>
    <w:lvl w:ilvl="0">
      <w:start w:val="1"/>
      <w:numFmt w:val="chineseCountingThousand"/>
      <w:lvlText w:val="%1."/>
      <w:lvlJc w:val="left"/>
      <w:pPr>
        <w:tabs>
          <w:tab w:val="num" w:pos="0"/>
        </w:tabs>
        <w:ind w:left="0" w:firstLine="0"/>
      </w:pPr>
    </w:lvl>
    <w:lvl w:ilvl="1">
      <w:start w:val="1"/>
      <w:numFmt w:val="decimal"/>
      <w:lvlText w:val="%2."/>
      <w:lvlJc w:val="left"/>
      <w:pPr>
        <w:tabs>
          <w:tab w:val="num" w:pos="0"/>
        </w:tabs>
        <w:ind w:left="0" w:firstLine="425"/>
      </w:pPr>
    </w:lvl>
    <w:lvl w:ilvl="2">
      <w:start w:val="1"/>
      <w:numFmt w:val="decimal"/>
      <w:lvlText w:val="%2.%3"/>
      <w:lvlJc w:val="left"/>
      <w:pPr>
        <w:tabs>
          <w:tab w:val="num" w:pos="0"/>
        </w:tabs>
        <w:ind w:left="0" w:firstLine="425"/>
      </w:pPr>
    </w:lvl>
    <w:lvl w:ilvl="3">
      <w:start w:val="1"/>
      <w:numFmt w:val="decimal"/>
      <w:lvlText w:val="%2.%3.%4"/>
      <w:lvlJc w:val="left"/>
      <w:pPr>
        <w:tabs>
          <w:tab w:val="num" w:pos="0"/>
        </w:tabs>
        <w:ind w:left="0" w:firstLine="425"/>
      </w:pPr>
    </w:lvl>
    <w:lvl w:ilvl="4">
      <w:start w:val="1"/>
      <w:numFmt w:val="decimal"/>
      <w:lvlText w:val="%2.%3.%4.%5"/>
      <w:lvlJc w:val="left"/>
      <w:pPr>
        <w:tabs>
          <w:tab w:val="num" w:pos="0"/>
        </w:tabs>
        <w:ind w:left="0" w:firstLine="425"/>
      </w:pPr>
    </w:lvl>
    <w:lvl w:ilvl="5">
      <w:start w:val="1"/>
      <w:numFmt w:val="decimal"/>
      <w:lvlText w:val="%2.%3.%4.%5.%6"/>
      <w:lvlJc w:val="left"/>
      <w:pPr>
        <w:tabs>
          <w:tab w:val="num" w:pos="0"/>
        </w:tabs>
        <w:ind w:left="0" w:firstLine="425"/>
      </w:pPr>
    </w:lvl>
    <w:lvl w:ilvl="6">
      <w:start w:val="1"/>
      <w:numFmt w:val="decimal"/>
      <w:lvlText w:val="%2.%3.%4.%5.%6.%7"/>
      <w:lvlJc w:val="left"/>
      <w:pPr>
        <w:tabs>
          <w:tab w:val="num" w:pos="0"/>
        </w:tabs>
        <w:ind w:left="0" w:firstLine="425"/>
      </w:pPr>
    </w:lvl>
    <w:lvl w:ilvl="7">
      <w:start w:val="1"/>
      <w:numFmt w:val="decimal"/>
      <w:lvlText w:val="%2.%3.%4.%5.%6.%7.%8"/>
      <w:lvlJc w:val="left"/>
      <w:pPr>
        <w:tabs>
          <w:tab w:val="num" w:pos="0"/>
        </w:tabs>
        <w:ind w:left="0" w:firstLine="425"/>
      </w:pPr>
    </w:lvl>
    <w:lvl w:ilvl="8">
      <w:start w:val="1"/>
      <w:numFmt w:val="decimal"/>
      <w:lvlText w:val="%9)"/>
      <w:lvlJc w:val="left"/>
      <w:pPr>
        <w:tabs>
          <w:tab w:val="num" w:pos="0"/>
        </w:tabs>
        <w:ind w:left="0" w:firstLine="425"/>
      </w:pPr>
    </w:lvl>
  </w:abstractNum>
  <w:abstractNum w:abstractNumId="24" w15:restartNumberingAfterBreak="0">
    <w:nsid w:val="0000002F"/>
    <w:multiLevelType w:val="multilevel"/>
    <w:tmpl w:val="0000002F"/>
    <w:lvl w:ilvl="0">
      <w:start w:val="1"/>
      <w:numFmt w:val="decimal"/>
      <w:lvlText w:val="3.%1"/>
      <w:lvlJc w:val="left"/>
      <w:pPr>
        <w:tabs>
          <w:tab w:val="num" w:pos="0"/>
        </w:tabs>
        <w:ind w:left="0" w:firstLine="420"/>
      </w:pPr>
      <w:rPr>
        <w:b w:val="0"/>
        <w:i w:val="0"/>
        <w:sz w:val="24"/>
      </w:rPr>
    </w:lvl>
    <w:lvl w:ilvl="1">
      <w:start w:val="1"/>
      <w:numFmt w:val="decimal"/>
      <w:lvlText w:val="%1.%2"/>
      <w:lvlJc w:val="left"/>
      <w:pPr>
        <w:tabs>
          <w:tab w:val="num" w:pos="-1341"/>
        </w:tabs>
        <w:ind w:left="0" w:firstLine="0"/>
      </w:pPr>
    </w:lvl>
    <w:lvl w:ilvl="2">
      <w:start w:val="2"/>
      <w:numFmt w:val="decimal"/>
      <w:lvlText w:val="3.3.%3"/>
      <w:lvlJc w:val="left"/>
      <w:pPr>
        <w:tabs>
          <w:tab w:val="num" w:pos="-420"/>
        </w:tabs>
        <w:ind w:left="-420" w:firstLine="420"/>
      </w:pPr>
      <w:rPr>
        <w:b w:val="0"/>
        <w:i w:val="0"/>
        <w:sz w:val="24"/>
      </w:rPr>
    </w:lvl>
    <w:lvl w:ilvl="3">
      <w:start w:val="1"/>
      <w:numFmt w:val="decimal"/>
      <w:lvlText w:val="%1.%2.%3.%4"/>
      <w:lvlJc w:val="left"/>
      <w:pPr>
        <w:tabs>
          <w:tab w:val="num" w:pos="819"/>
        </w:tabs>
        <w:ind w:left="2160" w:firstLine="0"/>
      </w:pPr>
    </w:lvl>
    <w:lvl w:ilvl="4">
      <w:start w:val="1"/>
      <w:numFmt w:val="decimal"/>
      <w:lvlText w:val="%1.%2.%3.%4.%5"/>
      <w:lvlJc w:val="left"/>
      <w:pPr>
        <w:tabs>
          <w:tab w:val="num" w:pos="-1341"/>
        </w:tabs>
        <w:ind w:left="0" w:firstLine="0"/>
      </w:pPr>
    </w:lvl>
    <w:lvl w:ilvl="5">
      <w:start w:val="1"/>
      <w:numFmt w:val="decimal"/>
      <w:lvlText w:val="%6）"/>
      <w:lvlJc w:val="left"/>
      <w:pPr>
        <w:tabs>
          <w:tab w:val="num" w:pos="2225"/>
        </w:tabs>
        <w:ind w:left="1919" w:hanging="1134"/>
      </w:pPr>
    </w:lvl>
    <w:lvl w:ilvl="6">
      <w:start w:val="1"/>
      <w:numFmt w:val="decimal"/>
      <w:lvlText w:val="%1.%2.%3.%4.%5.%6.%7"/>
      <w:lvlJc w:val="left"/>
      <w:pPr>
        <w:tabs>
          <w:tab w:val="num" w:pos="2650"/>
        </w:tabs>
        <w:ind w:left="2486" w:hanging="1276"/>
      </w:pPr>
    </w:lvl>
    <w:lvl w:ilvl="7">
      <w:start w:val="1"/>
      <w:numFmt w:val="decimal"/>
      <w:lvlText w:val="%1.%2.%3.%4.%5.%6.%7.%8"/>
      <w:lvlJc w:val="left"/>
      <w:pPr>
        <w:tabs>
          <w:tab w:val="num" w:pos="3435"/>
        </w:tabs>
        <w:ind w:left="3053" w:hanging="1418"/>
      </w:pPr>
    </w:lvl>
    <w:lvl w:ilvl="8">
      <w:start w:val="1"/>
      <w:numFmt w:val="decimal"/>
      <w:lvlText w:val="%1.%2.%3.%4.%5.%6.%7.%8.%9"/>
      <w:lvlJc w:val="left"/>
      <w:pPr>
        <w:tabs>
          <w:tab w:val="num" w:pos="4221"/>
        </w:tabs>
        <w:ind w:left="3761" w:hanging="1700"/>
      </w:pPr>
    </w:lvl>
  </w:abstractNum>
  <w:abstractNum w:abstractNumId="25" w15:restartNumberingAfterBreak="0">
    <w:nsid w:val="00000031"/>
    <w:multiLevelType w:val="singleLevel"/>
    <w:tmpl w:val="00000031"/>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00000033"/>
    <w:multiLevelType w:val="multilevel"/>
    <w:tmpl w:val="00000033"/>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cs="Times New Roman" w:hint="default"/>
        <w:b w:val="0"/>
        <w:i w:val="0"/>
        <w:sz w:val="21"/>
      </w:rPr>
    </w:lvl>
    <w:lvl w:ilvl="2">
      <w:start w:val="1"/>
      <w:numFmt w:val="decimal"/>
      <w:suff w:val="nothing"/>
      <w:lvlText w:val="%1%2.%3　"/>
      <w:lvlJc w:val="left"/>
      <w:pPr>
        <w:ind w:left="0" w:firstLine="0"/>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Times New Roman" w:eastAsia="黑体" w:hAnsi="Times New Roman" w:cs="Times New Roman" w:hint="default"/>
        <w:b w:val="0"/>
        <w:i w:val="0"/>
        <w:sz w:val="21"/>
      </w:rPr>
    </w:lvl>
    <w:lvl w:ilvl="4">
      <w:start w:val="1"/>
      <w:numFmt w:val="decimal"/>
      <w:suff w:val="nothing"/>
      <w:lvlText w:val="%1%2.%3.%4.%5　"/>
      <w:lvlJc w:val="left"/>
      <w:pPr>
        <w:ind w:left="0" w:firstLine="0"/>
      </w:pPr>
      <w:rPr>
        <w:rFonts w:ascii="Times New Roman" w:eastAsia="黑体" w:hAnsi="Times New Roman" w:cs="Times New Roman" w:hint="default"/>
        <w:b w:val="0"/>
        <w:i w:val="0"/>
        <w:sz w:val="21"/>
      </w:rPr>
    </w:lvl>
    <w:lvl w:ilvl="5">
      <w:start w:val="1"/>
      <w:numFmt w:val="decimal"/>
      <w:suff w:val="nothing"/>
      <w:lvlText w:val="%1%2.%3.%4.%5.%6　"/>
      <w:lvlJc w:val="left"/>
      <w:pPr>
        <w:ind w:left="0" w:firstLine="0"/>
      </w:pPr>
      <w:rPr>
        <w:rFonts w:ascii="Times New Roman" w:eastAsia="黑体" w:hAnsi="Times New Roman" w:cs="Times New Roman" w:hint="default"/>
        <w:b w:val="0"/>
        <w:i w:val="0"/>
        <w:sz w:val="21"/>
      </w:rPr>
    </w:lvl>
    <w:lvl w:ilvl="6">
      <w:start w:val="1"/>
      <w:numFmt w:val="decimal"/>
      <w:suff w:val="nothing"/>
      <w:lvlText w:val="%1%2.%3.%4.%5.%6.%7　"/>
      <w:lvlJc w:val="left"/>
      <w:pPr>
        <w:ind w:left="0" w:firstLine="0"/>
      </w:pPr>
      <w:rPr>
        <w:rFonts w:ascii="Times New Roman" w:eastAsia="黑体" w:hAnsi="Times New Roman" w:cs="Times New Roman" w:hint="default"/>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27" w15:restartNumberingAfterBreak="0">
    <w:nsid w:val="00000034"/>
    <w:multiLevelType w:val="multilevel"/>
    <w:tmpl w:val="00000034"/>
    <w:lvl w:ilvl="0">
      <w:start w:val="1"/>
      <w:numFmt w:val="bullet"/>
      <w:lvlText w:val=""/>
      <w:lvlJc w:val="left"/>
      <w:pPr>
        <w:tabs>
          <w:tab w:val="num" w:pos="840"/>
        </w:tabs>
        <w:ind w:left="480" w:firstLine="0"/>
      </w:pPr>
      <w:rPr>
        <w:rFonts w:ascii="Wingdings" w:eastAsia="宋体" w:hAnsi="Wingdings" w:hint="default"/>
        <w:b w:val="0"/>
        <w:i w:val="0"/>
        <w:sz w:val="21"/>
      </w:rPr>
    </w:lvl>
    <w:lvl w:ilvl="1">
      <w:start w:val="1"/>
      <w:numFmt w:val="lowerLetter"/>
      <w:lvlText w:val="%2."/>
      <w:lvlJc w:val="left"/>
      <w:pPr>
        <w:tabs>
          <w:tab w:val="num" w:pos="1260"/>
        </w:tabs>
        <w:ind w:left="900" w:firstLine="0"/>
      </w:p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28" w15:restartNumberingAfterBreak="0">
    <w:nsid w:val="097A4D4C"/>
    <w:multiLevelType w:val="multilevel"/>
    <w:tmpl w:val="097A4D4C"/>
    <w:lvl w:ilvl="0">
      <w:start w:val="1"/>
      <w:numFmt w:val="decimal"/>
      <w:lvlText w:val="%1．"/>
      <w:lvlJc w:val="left"/>
      <w:pPr>
        <w:tabs>
          <w:tab w:val="num" w:pos="780"/>
        </w:tabs>
        <w:ind w:left="780" w:hanging="360"/>
      </w:pPr>
      <w:rPr>
        <w:rFonts w:cs="Times New Roman" w:hint="default"/>
      </w:rPr>
    </w:lvl>
    <w:lvl w:ilvl="1">
      <w:start w:val="1"/>
      <w:numFmt w:val="decimal"/>
      <w:lvlText w:val="（%2）"/>
      <w:lvlJc w:val="left"/>
      <w:pPr>
        <w:tabs>
          <w:tab w:val="num" w:pos="1260"/>
        </w:tabs>
        <w:ind w:left="1260" w:hanging="420"/>
      </w:pPr>
      <w:rPr>
        <w:rFonts w:ascii="Times New Roman" w:eastAsia="Times New Roman" w:hAnsi="Times New Roman" w:cs="Times New Roman"/>
      </w:rPr>
    </w:lvl>
    <w:lvl w:ilvl="2">
      <w:start w:val="1"/>
      <w:numFmt w:val="decimalEnclosedCircle"/>
      <w:lvlText w:val="%3"/>
      <w:lvlJc w:val="right"/>
      <w:pPr>
        <w:tabs>
          <w:tab w:val="num" w:pos="1680"/>
        </w:tabs>
        <w:ind w:left="1680" w:hanging="420"/>
      </w:pPr>
      <w:rPr>
        <w:rFonts w:ascii="Times New Roman" w:eastAsia="Times New Roman" w:hAnsi="Times New Roman"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29" w15:restartNumberingAfterBreak="0">
    <w:nsid w:val="0E640482"/>
    <w:multiLevelType w:val="singleLevel"/>
    <w:tmpl w:val="0E640482"/>
    <w:lvl w:ilvl="0">
      <w:start w:val="1"/>
      <w:numFmt w:val="decimal"/>
      <w:lvlText w:val="%1."/>
      <w:lvlJc w:val="left"/>
      <w:pPr>
        <w:tabs>
          <w:tab w:val="num" w:pos="1620"/>
        </w:tabs>
        <w:ind w:left="1620" w:hanging="360"/>
      </w:pPr>
    </w:lvl>
  </w:abstractNum>
  <w:abstractNum w:abstractNumId="30" w15:restartNumberingAfterBreak="0">
    <w:nsid w:val="455B6B72"/>
    <w:multiLevelType w:val="multilevel"/>
    <w:tmpl w:val="455B6B72"/>
    <w:lvl w:ilvl="0">
      <w:start w:val="1"/>
      <w:numFmt w:val="japaneseCounting"/>
      <w:lvlText w:val="（%1）"/>
      <w:lvlJc w:val="left"/>
      <w:pPr>
        <w:tabs>
          <w:tab w:val="num" w:pos="1415"/>
        </w:tabs>
        <w:ind w:left="1415" w:hanging="855"/>
      </w:p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31" w15:restartNumberingAfterBreak="0">
    <w:nsid w:val="4C07760E"/>
    <w:multiLevelType w:val="multilevel"/>
    <w:tmpl w:val="4C07760E"/>
    <w:lvl w:ilvl="0">
      <w:start w:val="1"/>
      <w:numFmt w:val="decimal"/>
      <w:lvlText w:val="%1．"/>
      <w:lvlJc w:val="left"/>
      <w:pPr>
        <w:tabs>
          <w:tab w:val="num" w:pos="780"/>
        </w:tabs>
        <w:ind w:left="780" w:hanging="360"/>
      </w:pPr>
      <w:rPr>
        <w:rFonts w:cs="Times New Roman" w:hint="default"/>
      </w:rPr>
    </w:lvl>
    <w:lvl w:ilvl="1">
      <w:start w:val="1"/>
      <w:numFmt w:val="decimal"/>
      <w:lvlText w:val="（%2）"/>
      <w:lvlJc w:val="left"/>
      <w:pPr>
        <w:tabs>
          <w:tab w:val="num" w:pos="1560"/>
        </w:tabs>
        <w:ind w:left="1560" w:hanging="720"/>
      </w:pPr>
      <w:rPr>
        <w:rFonts w:cs="Times New Roman" w:hint="default"/>
      </w:rPr>
    </w:lvl>
    <w:lvl w:ilvl="2">
      <w:start w:val="1"/>
      <w:numFmt w:val="decimalEnclosedCircle"/>
      <w:lvlText w:val="%3"/>
      <w:lvlJc w:val="left"/>
      <w:pPr>
        <w:tabs>
          <w:tab w:val="num" w:pos="1620"/>
        </w:tabs>
        <w:ind w:left="1620" w:hanging="360"/>
      </w:pPr>
      <w:rPr>
        <w:rFonts w:cs="Times New Roman" w:hint="default"/>
        <w:u w:val="none"/>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32" w15:restartNumberingAfterBreak="0">
    <w:nsid w:val="4D83AED0"/>
    <w:multiLevelType w:val="singleLevel"/>
    <w:tmpl w:val="4D83AED0"/>
    <w:lvl w:ilvl="0">
      <w:start w:val="2"/>
      <w:numFmt w:val="chineseCounting"/>
      <w:suff w:val="space"/>
      <w:lvlText w:val="第%1节"/>
      <w:lvlJc w:val="left"/>
      <w:pPr>
        <w:ind w:left="0" w:firstLine="0"/>
      </w:pPr>
    </w:lvl>
  </w:abstractNum>
  <w:abstractNum w:abstractNumId="33" w15:restartNumberingAfterBreak="0">
    <w:nsid w:val="58AFCFC0"/>
    <w:multiLevelType w:val="singleLevel"/>
    <w:tmpl w:val="58AFCFC0"/>
    <w:lvl w:ilvl="0">
      <w:start w:val="1"/>
      <w:numFmt w:val="decimal"/>
      <w:suff w:val="nothing"/>
      <w:lvlText w:val="%1）"/>
      <w:lvlJc w:val="left"/>
      <w:pPr>
        <w:ind w:left="0" w:firstLine="0"/>
      </w:pPr>
    </w:lvl>
  </w:abstractNum>
  <w:abstractNum w:abstractNumId="34" w15:restartNumberingAfterBreak="0">
    <w:nsid w:val="58AFD31F"/>
    <w:multiLevelType w:val="singleLevel"/>
    <w:tmpl w:val="58AFD31F"/>
    <w:lvl w:ilvl="0">
      <w:start w:val="1"/>
      <w:numFmt w:val="decimal"/>
      <w:suff w:val="nothing"/>
      <w:lvlText w:val="%1）"/>
      <w:lvlJc w:val="left"/>
      <w:pPr>
        <w:ind w:left="0" w:firstLine="0"/>
      </w:pPr>
    </w:lvl>
  </w:abstractNum>
  <w:abstractNum w:abstractNumId="35" w15:restartNumberingAfterBreak="0">
    <w:nsid w:val="6624331A"/>
    <w:multiLevelType w:val="multilevel"/>
    <w:tmpl w:val="6624331A"/>
    <w:lvl w:ilvl="0">
      <w:start w:val="1"/>
      <w:numFmt w:val="japaneseCounting"/>
      <w:lvlText w:val="（%1）"/>
      <w:lvlJc w:val="left"/>
      <w:pPr>
        <w:tabs>
          <w:tab w:val="num" w:pos="1415"/>
        </w:tabs>
        <w:ind w:left="1415" w:hanging="855"/>
      </w:p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36" w15:restartNumberingAfterBreak="0">
    <w:nsid w:val="7AEA45FF"/>
    <w:multiLevelType w:val="multilevel"/>
    <w:tmpl w:val="7AEA45F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2187"/>
        </w:tabs>
        <w:ind w:left="2187"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37" w15:restartNumberingAfterBreak="0">
    <w:nsid w:val="7E735182"/>
    <w:multiLevelType w:val="multilevel"/>
    <w:tmpl w:val="7E735182"/>
    <w:lvl w:ilvl="0">
      <w:start w:val="1"/>
      <w:numFmt w:val="japaneseCounting"/>
      <w:lvlText w:val="（%1）"/>
      <w:lvlJc w:val="left"/>
      <w:pPr>
        <w:tabs>
          <w:tab w:val="num" w:pos="855"/>
        </w:tabs>
        <w:ind w:left="855" w:hanging="855"/>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27"/>
  </w:num>
  <w:num w:numId="6">
    <w:abstractNumId w:val="16"/>
  </w:num>
  <w:num w:numId="7">
    <w:abstractNumId w:val="14"/>
    <w:lvlOverride w:ilvl="0">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num>
  <w:num w:numId="18">
    <w:abstractNumId w:val="21"/>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8"/>
  </w:num>
  <w:num w:numId="26">
    <w:abstractNumId w:val="13"/>
  </w:num>
  <w:num w:numId="27">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8"/>
    <w:lvlOverride w:ilvl="0">
      <w:startOverride w:val="1"/>
    </w:lvlOverride>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0"/>
  </w:num>
  <w:num w:numId="34">
    <w:abstractNumId w:val="32"/>
  </w:num>
  <w:num w:numId="35">
    <w:abstractNumId w:val="33"/>
  </w:num>
  <w:num w:numId="36">
    <w:abstractNumId w:val="34"/>
  </w:num>
  <w:num w:numId="37">
    <w:abstractNumId w:val="3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75"/>
    <w:rsid w:val="000F2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0DF7"/>
  <w15:chartTrackingRefBased/>
  <w15:docId w15:val="{F3A84E6E-4ECE-46CC-89A6-EDCA63D8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qFormat="1"/>
    <w:lsdException w:name="List Number 4" w:semiHidden="1" w:uiPriority="0" w:unhideWhenUsed="1" w:qFormat="1"/>
    <w:lsdException w:name="List Number 5" w:semiHidden="1" w:uiPriority="0" w:unhideWhenUsed="1"/>
    <w:lsdException w:name="Title" w:uiPriority="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0F2875"/>
    <w:pPr>
      <w:widowControl w:val="0"/>
      <w:spacing w:line="360" w:lineRule="auto"/>
      <w:jc w:val="both"/>
    </w:pPr>
    <w:rPr>
      <w:rFonts w:ascii="Times New Roman" w:eastAsia="宋体" w:hAnsi="Times New Roman" w:cs="Times New Roman"/>
    </w:rPr>
  </w:style>
  <w:style w:type="paragraph" w:styleId="1">
    <w:name w:val="heading 1"/>
    <w:basedOn w:val="a"/>
    <w:next w:val="a"/>
    <w:link w:val="10"/>
    <w:qFormat/>
    <w:rsid w:val="000F2875"/>
    <w:pPr>
      <w:keepNext/>
      <w:keepLines/>
      <w:spacing w:before="120" w:after="120"/>
      <w:outlineLvl w:val="0"/>
    </w:pPr>
    <w:rPr>
      <w:b/>
      <w:bCs/>
      <w:kern w:val="44"/>
      <w:sz w:val="44"/>
      <w:szCs w:val="44"/>
    </w:rPr>
  </w:style>
  <w:style w:type="paragraph" w:styleId="20">
    <w:name w:val="heading 2"/>
    <w:basedOn w:val="a"/>
    <w:next w:val="a"/>
    <w:link w:val="21"/>
    <w:qFormat/>
    <w:rsid w:val="000F2875"/>
    <w:pPr>
      <w:keepNext/>
      <w:keepLines/>
      <w:spacing w:before="100"/>
      <w:outlineLvl w:val="1"/>
    </w:pPr>
    <w:rPr>
      <w:b/>
      <w:bCs/>
      <w:kern w:val="0"/>
      <w:sz w:val="32"/>
      <w:szCs w:val="32"/>
    </w:rPr>
  </w:style>
  <w:style w:type="paragraph" w:styleId="3">
    <w:name w:val="heading 3"/>
    <w:basedOn w:val="a"/>
    <w:next w:val="a"/>
    <w:link w:val="30"/>
    <w:qFormat/>
    <w:rsid w:val="000F2875"/>
    <w:pPr>
      <w:keepNext/>
      <w:keepLines/>
      <w:outlineLvl w:val="2"/>
    </w:pPr>
    <w:rPr>
      <w:b/>
      <w:bCs/>
      <w:kern w:val="0"/>
      <w:sz w:val="32"/>
      <w:szCs w:val="32"/>
    </w:rPr>
  </w:style>
  <w:style w:type="paragraph" w:styleId="4">
    <w:name w:val="heading 4"/>
    <w:basedOn w:val="a"/>
    <w:next w:val="a"/>
    <w:link w:val="40"/>
    <w:qFormat/>
    <w:rsid w:val="000F2875"/>
    <w:pPr>
      <w:keepNext/>
      <w:keepLines/>
      <w:numPr>
        <w:ilvl w:val="3"/>
        <w:numId w:val="2"/>
      </w:numPr>
      <w:tabs>
        <w:tab w:val="left" w:pos="1440"/>
        <w:tab w:val="left" w:pos="1680"/>
      </w:tabs>
      <w:adjustRightInd w:val="0"/>
      <w:spacing w:before="280" w:after="290" w:line="374" w:lineRule="auto"/>
      <w:outlineLvl w:val="3"/>
    </w:pPr>
    <w:rPr>
      <w:rFonts w:ascii="Arial" w:eastAsia="黑体" w:hAnsi="Arial"/>
      <w:b/>
      <w:bCs/>
      <w:sz w:val="28"/>
      <w:szCs w:val="28"/>
    </w:rPr>
  </w:style>
  <w:style w:type="paragraph" w:styleId="5">
    <w:name w:val="heading 5"/>
    <w:basedOn w:val="a"/>
    <w:next w:val="a"/>
    <w:link w:val="50"/>
    <w:qFormat/>
    <w:rsid w:val="000F2875"/>
    <w:pPr>
      <w:keepNext/>
      <w:keepLines/>
      <w:numPr>
        <w:ilvl w:val="4"/>
        <w:numId w:val="2"/>
      </w:numPr>
      <w:tabs>
        <w:tab w:val="left" w:pos="1800"/>
        <w:tab w:val="left" w:pos="2100"/>
      </w:tabs>
      <w:spacing w:before="280" w:after="290" w:line="374" w:lineRule="auto"/>
      <w:outlineLvl w:val="4"/>
    </w:pPr>
    <w:rPr>
      <w:b/>
      <w:sz w:val="28"/>
      <w:szCs w:val="24"/>
    </w:rPr>
  </w:style>
  <w:style w:type="paragraph" w:styleId="6">
    <w:name w:val="heading 6"/>
    <w:basedOn w:val="a"/>
    <w:next w:val="a"/>
    <w:link w:val="60"/>
    <w:qFormat/>
    <w:rsid w:val="000F2875"/>
    <w:pPr>
      <w:keepNext/>
      <w:keepLines/>
      <w:tabs>
        <w:tab w:val="left" w:pos="0"/>
      </w:tabs>
      <w:autoSpaceDE w:val="0"/>
      <w:autoSpaceDN w:val="0"/>
      <w:adjustRightInd w:val="0"/>
      <w:spacing w:before="240" w:after="64" w:line="320" w:lineRule="atLeast"/>
      <w:outlineLvl w:val="5"/>
    </w:pPr>
    <w:rPr>
      <w:rFonts w:ascii="Arial" w:eastAsia="黑体" w:hAnsi="Arial"/>
      <w:b/>
      <w:sz w:val="24"/>
      <w:szCs w:val="24"/>
    </w:rPr>
  </w:style>
  <w:style w:type="paragraph" w:styleId="7">
    <w:name w:val="heading 7"/>
    <w:basedOn w:val="a"/>
    <w:next w:val="a"/>
    <w:link w:val="70"/>
    <w:qFormat/>
    <w:rsid w:val="000F2875"/>
    <w:pPr>
      <w:keepNext/>
      <w:keepLines/>
      <w:tabs>
        <w:tab w:val="left" w:pos="0"/>
      </w:tabs>
      <w:autoSpaceDE w:val="0"/>
      <w:autoSpaceDN w:val="0"/>
      <w:adjustRightInd w:val="0"/>
      <w:spacing w:before="240" w:after="64" w:line="320" w:lineRule="atLeast"/>
      <w:outlineLvl w:val="6"/>
    </w:pPr>
    <w:rPr>
      <w:b/>
      <w:sz w:val="24"/>
      <w:szCs w:val="24"/>
    </w:rPr>
  </w:style>
  <w:style w:type="paragraph" w:styleId="8">
    <w:name w:val="heading 8"/>
    <w:basedOn w:val="a"/>
    <w:next w:val="a"/>
    <w:link w:val="80"/>
    <w:qFormat/>
    <w:rsid w:val="000F2875"/>
    <w:pPr>
      <w:keepNext/>
      <w:keepLines/>
      <w:tabs>
        <w:tab w:val="left" w:pos="0"/>
      </w:tabs>
      <w:autoSpaceDE w:val="0"/>
      <w:autoSpaceDN w:val="0"/>
      <w:adjustRightInd w:val="0"/>
      <w:spacing w:before="240" w:after="64" w:line="320" w:lineRule="atLeast"/>
      <w:outlineLvl w:val="7"/>
    </w:pPr>
    <w:rPr>
      <w:rFonts w:ascii="Arial" w:eastAsia="黑体" w:hAnsi="Arial"/>
      <w:sz w:val="24"/>
      <w:szCs w:val="24"/>
    </w:rPr>
  </w:style>
  <w:style w:type="paragraph" w:styleId="9">
    <w:name w:val="heading 9"/>
    <w:basedOn w:val="a"/>
    <w:next w:val="a"/>
    <w:link w:val="90"/>
    <w:qFormat/>
    <w:rsid w:val="000F2875"/>
    <w:pPr>
      <w:keepNext/>
      <w:keepLines/>
      <w:tabs>
        <w:tab w:val="left" w:pos="0"/>
      </w:tabs>
      <w:autoSpaceDE w:val="0"/>
      <w:autoSpaceDN w:val="0"/>
      <w:adjustRightInd w:val="0"/>
      <w:spacing w:before="240" w:after="64" w:line="320" w:lineRule="atLeast"/>
      <w:outlineLvl w:val="8"/>
    </w:pPr>
    <w:rPr>
      <w:rFonts w:ascii="Arial" w:eastAsia="黑体"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0F2875"/>
    <w:rPr>
      <w:rFonts w:ascii="Times New Roman" w:eastAsia="宋体" w:hAnsi="Times New Roman" w:cs="Times New Roman"/>
      <w:b/>
      <w:bCs/>
      <w:kern w:val="44"/>
      <w:sz w:val="44"/>
      <w:szCs w:val="44"/>
    </w:rPr>
  </w:style>
  <w:style w:type="character" w:customStyle="1" w:styleId="22">
    <w:name w:val="标题 2 字符"/>
    <w:basedOn w:val="a0"/>
    <w:qFormat/>
    <w:rsid w:val="000F2875"/>
    <w:rPr>
      <w:rFonts w:asciiTheme="majorHAnsi" w:eastAsiaTheme="majorEastAsia" w:hAnsiTheme="majorHAnsi" w:cstheme="majorBidi"/>
      <w:b/>
      <w:bCs/>
      <w:sz w:val="32"/>
      <w:szCs w:val="32"/>
    </w:rPr>
  </w:style>
  <w:style w:type="character" w:customStyle="1" w:styleId="30">
    <w:name w:val="标题 3 字符"/>
    <w:basedOn w:val="a0"/>
    <w:link w:val="3"/>
    <w:qFormat/>
    <w:rsid w:val="000F2875"/>
    <w:rPr>
      <w:rFonts w:ascii="Times New Roman" w:eastAsia="宋体" w:hAnsi="Times New Roman" w:cs="Times New Roman"/>
      <w:b/>
      <w:bCs/>
      <w:kern w:val="0"/>
      <w:sz w:val="32"/>
      <w:szCs w:val="32"/>
    </w:rPr>
  </w:style>
  <w:style w:type="character" w:customStyle="1" w:styleId="40">
    <w:name w:val="标题 4 字符"/>
    <w:basedOn w:val="a0"/>
    <w:link w:val="4"/>
    <w:qFormat/>
    <w:rsid w:val="000F2875"/>
    <w:rPr>
      <w:rFonts w:ascii="Arial" w:eastAsia="黑体" w:hAnsi="Arial" w:cs="Times New Roman"/>
      <w:b/>
      <w:bCs/>
      <w:sz w:val="28"/>
      <w:szCs w:val="28"/>
    </w:rPr>
  </w:style>
  <w:style w:type="character" w:customStyle="1" w:styleId="50">
    <w:name w:val="标题 5 字符"/>
    <w:basedOn w:val="a0"/>
    <w:link w:val="5"/>
    <w:qFormat/>
    <w:rsid w:val="000F2875"/>
    <w:rPr>
      <w:rFonts w:ascii="Times New Roman" w:eastAsia="宋体" w:hAnsi="Times New Roman" w:cs="Times New Roman"/>
      <w:b/>
      <w:sz w:val="28"/>
      <w:szCs w:val="24"/>
    </w:rPr>
  </w:style>
  <w:style w:type="character" w:customStyle="1" w:styleId="60">
    <w:name w:val="标题 6 字符"/>
    <w:basedOn w:val="a0"/>
    <w:link w:val="6"/>
    <w:qFormat/>
    <w:rsid w:val="000F2875"/>
    <w:rPr>
      <w:rFonts w:ascii="Arial" w:eastAsia="黑体" w:hAnsi="Arial" w:cs="Times New Roman"/>
      <w:b/>
      <w:sz w:val="24"/>
      <w:szCs w:val="24"/>
    </w:rPr>
  </w:style>
  <w:style w:type="character" w:customStyle="1" w:styleId="70">
    <w:name w:val="标题 7 字符"/>
    <w:basedOn w:val="a0"/>
    <w:link w:val="7"/>
    <w:qFormat/>
    <w:rsid w:val="000F2875"/>
    <w:rPr>
      <w:rFonts w:ascii="Times New Roman" w:eastAsia="宋体" w:hAnsi="Times New Roman" w:cs="Times New Roman"/>
      <w:b/>
      <w:sz w:val="24"/>
      <w:szCs w:val="24"/>
    </w:rPr>
  </w:style>
  <w:style w:type="character" w:customStyle="1" w:styleId="80">
    <w:name w:val="标题 8 字符"/>
    <w:basedOn w:val="a0"/>
    <w:link w:val="8"/>
    <w:qFormat/>
    <w:rsid w:val="000F2875"/>
    <w:rPr>
      <w:rFonts w:ascii="Arial" w:eastAsia="黑体" w:hAnsi="Arial" w:cs="Times New Roman"/>
      <w:sz w:val="24"/>
      <w:szCs w:val="24"/>
    </w:rPr>
  </w:style>
  <w:style w:type="character" w:customStyle="1" w:styleId="90">
    <w:name w:val="标题 9 字符"/>
    <w:basedOn w:val="a0"/>
    <w:link w:val="9"/>
    <w:qFormat/>
    <w:rsid w:val="000F2875"/>
    <w:rPr>
      <w:rFonts w:ascii="Arial" w:eastAsia="黑体" w:hAnsi="Arial" w:cs="Times New Roman"/>
      <w:szCs w:val="24"/>
    </w:rPr>
  </w:style>
  <w:style w:type="character" w:customStyle="1" w:styleId="CharChar13">
    <w:name w:val="Char Char13"/>
    <w:qFormat/>
    <w:rsid w:val="000F2875"/>
    <w:rPr>
      <w:rFonts w:ascii="宋体" w:eastAsia="宋体" w:hAnsi="宋体" w:hint="eastAsia"/>
      <w:kern w:val="2"/>
      <w:sz w:val="18"/>
      <w:szCs w:val="18"/>
      <w:lang w:val="en-US" w:eastAsia="zh-CN" w:bidi="ar-SA"/>
    </w:rPr>
  </w:style>
  <w:style w:type="character" w:customStyle="1" w:styleId="2Char">
    <w:name w:val="样式2 Char"/>
    <w:qFormat/>
    <w:rsid w:val="000F2875"/>
    <w:rPr>
      <w:rFonts w:ascii="Arial" w:eastAsia="宋体" w:hAnsi="Arial" w:cs="Arial" w:hint="default"/>
      <w:kern w:val="2"/>
      <w:sz w:val="26"/>
      <w:szCs w:val="32"/>
      <w:lang w:val="en-US" w:eastAsia="zh-CN"/>
    </w:rPr>
  </w:style>
  <w:style w:type="character" w:customStyle="1" w:styleId="CharChar10">
    <w:name w:val="Char Char10"/>
    <w:qFormat/>
    <w:rsid w:val="000F2875"/>
    <w:rPr>
      <w:rFonts w:ascii="宋体" w:eastAsia="宋体" w:hAnsi="宋体" w:hint="eastAsia"/>
      <w:kern w:val="2"/>
      <w:sz w:val="21"/>
      <w:szCs w:val="24"/>
      <w:lang w:val="en-US" w:eastAsia="zh-CN" w:bidi="ar-SA"/>
    </w:rPr>
  </w:style>
  <w:style w:type="character" w:customStyle="1" w:styleId="CharChar12">
    <w:name w:val="Char Char12"/>
    <w:qFormat/>
    <w:rsid w:val="000F2875"/>
    <w:rPr>
      <w:rFonts w:ascii="宋体" w:eastAsia="宋体" w:hAnsi="宋体" w:cs="Arial" w:hint="eastAsia"/>
      <w:b/>
      <w:bCs/>
      <w:kern w:val="2"/>
      <w:sz w:val="32"/>
      <w:szCs w:val="32"/>
      <w:lang w:val="en-US" w:eastAsia="zh-CN" w:bidi="ar-SA"/>
    </w:rPr>
  </w:style>
  <w:style w:type="character" w:customStyle="1" w:styleId="Char1">
    <w:name w:val="页脚 Char1"/>
    <w:qFormat/>
    <w:rsid w:val="000F2875"/>
    <w:rPr>
      <w:rFonts w:ascii="Times New Roman" w:eastAsia="宋体" w:hAnsi="Times New Roman" w:cs="Times New Roman" w:hint="default"/>
      <w:sz w:val="18"/>
      <w:szCs w:val="18"/>
    </w:rPr>
  </w:style>
  <w:style w:type="character" w:customStyle="1" w:styleId="111head1Head1H1berschrift11ghostgghost1Char">
    <w:name w:val="样式 标题 1标题 1 1head:1#Head 1H1überschrift 11 ghostgghost1... Char"/>
    <w:qFormat/>
    <w:rsid w:val="000F2875"/>
    <w:rPr>
      <w:rFonts w:ascii="Arial" w:eastAsia="宋体" w:hAnsi="Arial" w:cs="Arial" w:hint="default"/>
      <w:b/>
      <w:bCs/>
      <w:snapToGrid/>
      <w:kern w:val="28"/>
      <w:sz w:val="28"/>
      <w:szCs w:val="44"/>
      <w:lang w:val="de-DE" w:eastAsia="de-DE" w:bidi="ar-SA"/>
    </w:rPr>
  </w:style>
  <w:style w:type="character" w:customStyle="1" w:styleId="CharChar121">
    <w:name w:val="Char Char121"/>
    <w:qFormat/>
    <w:rsid w:val="000F2875"/>
    <w:rPr>
      <w:rFonts w:ascii="宋体" w:eastAsia="宋体" w:hAnsi="宋体" w:cs="Arial" w:hint="eastAsia"/>
      <w:kern w:val="2"/>
      <w:sz w:val="32"/>
      <w:szCs w:val="32"/>
      <w:lang w:val="en-US" w:eastAsia="zh-CN"/>
    </w:rPr>
  </w:style>
  <w:style w:type="character" w:customStyle="1" w:styleId="CharChar">
    <w:name w:val="正文文本 Char Char"/>
    <w:qFormat/>
    <w:rsid w:val="000F2875"/>
    <w:rPr>
      <w:rFonts w:ascii="宋体" w:eastAsia="宋体" w:hAnsi="宋体" w:hint="eastAsia"/>
      <w:kern w:val="2"/>
      <w:sz w:val="21"/>
      <w:szCs w:val="24"/>
      <w:lang w:val="en-US" w:eastAsia="zh-CN" w:bidi="ar-SA"/>
    </w:rPr>
  </w:style>
  <w:style w:type="character" w:customStyle="1" w:styleId="Char">
    <w:name w:val="表头 Char"/>
    <w:qFormat/>
    <w:rsid w:val="000F2875"/>
    <w:rPr>
      <w:rFonts w:ascii="黑体" w:eastAsia="黑体" w:hAnsi="黑体" w:hint="eastAsia"/>
      <w:kern w:val="2"/>
      <w:sz w:val="21"/>
      <w:lang w:val="en-US" w:eastAsia="zh-CN" w:bidi="ar-SA"/>
    </w:rPr>
  </w:style>
  <w:style w:type="character" w:customStyle="1" w:styleId="Char10">
    <w:name w:val="批注文字 Char1"/>
    <w:qFormat/>
    <w:rsid w:val="000F2875"/>
    <w:rPr>
      <w:rFonts w:ascii="Times New Roman" w:eastAsia="宋体" w:hAnsi="Times New Roman" w:cs="Times New Roman" w:hint="default"/>
      <w:sz w:val="24"/>
      <w:szCs w:val="24"/>
    </w:rPr>
  </w:style>
  <w:style w:type="character" w:customStyle="1" w:styleId="Char0">
    <w:name w:val="章标题 Char"/>
    <w:qFormat/>
    <w:rsid w:val="000F2875"/>
    <w:rPr>
      <w:rFonts w:ascii="黑体" w:eastAsia="黑体" w:hAnsi="宋体" w:cs="黑体" w:hint="eastAsia"/>
      <w:sz w:val="21"/>
    </w:rPr>
  </w:style>
  <w:style w:type="character" w:customStyle="1" w:styleId="TextChar">
    <w:name w:val="Text Char"/>
    <w:qFormat/>
    <w:rsid w:val="000F2875"/>
    <w:rPr>
      <w:rFonts w:ascii="Arial" w:eastAsia="宋体" w:hAnsi="Arial" w:cs="Arial" w:hint="default"/>
      <w:snapToGrid/>
      <w:sz w:val="22"/>
      <w:lang w:val="en-GB" w:eastAsia="de-DE" w:bidi="ar-SA"/>
    </w:rPr>
  </w:style>
  <w:style w:type="character" w:customStyle="1" w:styleId="81">
    <w:name w:val="正文文本 (8)_"/>
    <w:link w:val="82"/>
    <w:locked/>
    <w:rsid w:val="000F2875"/>
    <w:rPr>
      <w:rFonts w:ascii="MingLiU" w:eastAsia="MingLiU" w:hAnsi="MingLiU" w:cs="MingLiU"/>
      <w:b/>
      <w:bCs/>
      <w:spacing w:val="40"/>
      <w:sz w:val="54"/>
      <w:szCs w:val="54"/>
      <w:shd w:val="clear" w:color="auto" w:fill="FFFFFF"/>
    </w:rPr>
  </w:style>
  <w:style w:type="character" w:customStyle="1" w:styleId="Char11">
    <w:name w:val="日期 Char1"/>
    <w:qFormat/>
    <w:rsid w:val="000F2875"/>
    <w:rPr>
      <w:rFonts w:ascii="Times New Roman" w:eastAsia="宋体" w:hAnsi="Times New Roman" w:cs="Times New Roman" w:hint="default"/>
      <w:sz w:val="24"/>
      <w:szCs w:val="24"/>
    </w:rPr>
  </w:style>
  <w:style w:type="character" w:customStyle="1" w:styleId="31">
    <w:name w:val="标题 #3_"/>
    <w:link w:val="32"/>
    <w:locked/>
    <w:rsid w:val="000F2875"/>
    <w:rPr>
      <w:rFonts w:ascii="MingLiU" w:eastAsia="MingLiU" w:hAnsi="MingLiU" w:cs="MingLiU"/>
      <w:spacing w:val="-50"/>
      <w:sz w:val="166"/>
      <w:szCs w:val="166"/>
      <w:shd w:val="clear" w:color="auto" w:fill="FFFFFF"/>
    </w:rPr>
  </w:style>
  <w:style w:type="character" w:customStyle="1" w:styleId="font91">
    <w:name w:val="font91"/>
    <w:qFormat/>
    <w:rsid w:val="000F2875"/>
    <w:rPr>
      <w:rFonts w:ascii="Arial" w:hAnsi="Arial" w:cs="Arial" w:hint="default"/>
      <w:color w:val="000000"/>
      <w:sz w:val="18"/>
      <w:szCs w:val="18"/>
      <w:u w:val="none"/>
    </w:rPr>
  </w:style>
  <w:style w:type="character" w:customStyle="1" w:styleId="11Char">
    <w:name w:val="标题 1.1 Char"/>
    <w:qFormat/>
    <w:rsid w:val="000F2875"/>
    <w:rPr>
      <w:rFonts w:ascii="Arial" w:eastAsia="黑体" w:hAnsi="Arial" w:cs="Arial" w:hint="default"/>
      <w:b/>
      <w:kern w:val="2"/>
      <w:sz w:val="32"/>
      <w:lang w:val="en-US" w:eastAsia="zh-CN"/>
    </w:rPr>
  </w:style>
  <w:style w:type="character" w:customStyle="1" w:styleId="3Char">
    <w:name w:val="列表编号3 Char"/>
    <w:qFormat/>
    <w:rsid w:val="000F2875"/>
    <w:rPr>
      <w:rFonts w:ascii="宋体" w:eastAsia="宋体" w:hAnsi="宋体" w:hint="eastAsia"/>
      <w:b/>
      <w:bCs/>
      <w:kern w:val="2"/>
      <w:sz w:val="32"/>
      <w:szCs w:val="32"/>
      <w:lang w:val="en-US" w:eastAsia="zh-CN" w:bidi="ar-SA"/>
    </w:rPr>
  </w:style>
  <w:style w:type="character" w:customStyle="1" w:styleId="Char12">
    <w:name w:val="正文文本缩进 Char1"/>
    <w:qFormat/>
    <w:rsid w:val="000F2875"/>
    <w:rPr>
      <w:rFonts w:ascii="Times New Roman" w:eastAsia="宋体" w:hAnsi="Times New Roman" w:cs="Times New Roman" w:hint="default"/>
      <w:sz w:val="24"/>
      <w:szCs w:val="24"/>
    </w:rPr>
  </w:style>
  <w:style w:type="character" w:customStyle="1" w:styleId="font71">
    <w:name w:val="font71"/>
    <w:qFormat/>
    <w:rsid w:val="000F2875"/>
    <w:rPr>
      <w:rFonts w:ascii="宋体" w:eastAsia="宋体" w:hAnsi="宋体" w:cs="宋体" w:hint="eastAsia"/>
      <w:color w:val="000000"/>
      <w:sz w:val="20"/>
      <w:szCs w:val="20"/>
      <w:u w:val="none"/>
    </w:rPr>
  </w:style>
  <w:style w:type="character" w:customStyle="1" w:styleId="-Char">
    <w:name w:val="文整-正文 Char"/>
    <w:qFormat/>
    <w:rsid w:val="000F2875"/>
    <w:rPr>
      <w:rFonts w:ascii="宋体" w:eastAsia="宋体" w:hAnsi="宋体" w:hint="eastAsia"/>
      <w:color w:val="000000"/>
      <w:kern w:val="2"/>
      <w:sz w:val="24"/>
      <w:szCs w:val="24"/>
      <w:lang w:val="en-US" w:eastAsia="zh-CN" w:bidi="ar-SA"/>
    </w:rPr>
  </w:style>
  <w:style w:type="character" w:customStyle="1" w:styleId="Char13">
    <w:name w:val="页眉 Char1"/>
    <w:qFormat/>
    <w:rsid w:val="000F2875"/>
    <w:rPr>
      <w:rFonts w:ascii="Times New Roman" w:eastAsia="宋体" w:hAnsi="Times New Roman" w:cs="Times New Roman" w:hint="default"/>
      <w:sz w:val="18"/>
      <w:szCs w:val="18"/>
    </w:rPr>
  </w:style>
  <w:style w:type="character" w:customStyle="1" w:styleId="head5Char">
    <w:name w:val="head:5# Char"/>
    <w:qFormat/>
    <w:rsid w:val="000F2875"/>
    <w:rPr>
      <w:rFonts w:ascii="宋体" w:eastAsia="宋体" w:hAnsi="宋体" w:hint="eastAsia"/>
      <w:b/>
      <w:kern w:val="2"/>
      <w:sz w:val="28"/>
      <w:lang w:val="en-US" w:eastAsia="zh-CN"/>
    </w:rPr>
  </w:style>
  <w:style w:type="character" w:customStyle="1" w:styleId="Char2">
    <w:name w:val="表内 Char"/>
    <w:qFormat/>
    <w:rsid w:val="000F2875"/>
    <w:rPr>
      <w:rFonts w:ascii="宋体" w:eastAsia="宋体" w:hAnsi="宋体" w:hint="eastAsia"/>
      <w:kern w:val="2"/>
      <w:sz w:val="21"/>
      <w:szCs w:val="28"/>
      <w:lang w:val="en-US" w:eastAsia="zh-CN" w:bidi="ar-SA"/>
    </w:rPr>
  </w:style>
  <w:style w:type="character" w:customStyle="1" w:styleId="font221">
    <w:name w:val="font221"/>
    <w:qFormat/>
    <w:rsid w:val="000F2875"/>
    <w:rPr>
      <w:rFonts w:ascii="宋体" w:eastAsia="宋体" w:hAnsi="宋体" w:cs="宋体" w:hint="eastAsia"/>
      <w:color w:val="000000"/>
      <w:sz w:val="20"/>
      <w:szCs w:val="20"/>
      <w:u w:val="none"/>
      <w:vertAlign w:val="superscript"/>
    </w:rPr>
  </w:style>
  <w:style w:type="character" w:customStyle="1" w:styleId="BulletChar">
    <w:name w:val="Bullet Char"/>
    <w:qFormat/>
    <w:rsid w:val="000F2875"/>
    <w:rPr>
      <w:rFonts w:ascii="宋体" w:eastAsia="宋体" w:hAnsi="宋体" w:hint="eastAsia"/>
      <w:kern w:val="2"/>
      <w:sz w:val="24"/>
      <w:lang w:val="en-US" w:eastAsia="zh-CN" w:bidi="ar-SA"/>
    </w:rPr>
  </w:style>
  <w:style w:type="character" w:customStyle="1" w:styleId="font151">
    <w:name w:val="font151"/>
    <w:qFormat/>
    <w:rsid w:val="000F2875"/>
    <w:rPr>
      <w:rFonts w:ascii="宋体" w:eastAsia="宋体" w:hAnsi="宋体" w:cs="宋体" w:hint="eastAsia"/>
      <w:color w:val="000000"/>
      <w:sz w:val="18"/>
      <w:szCs w:val="18"/>
      <w:u w:val="none"/>
      <w:vertAlign w:val="superscript"/>
    </w:rPr>
  </w:style>
  <w:style w:type="character" w:customStyle="1" w:styleId="Char14">
    <w:name w:val="文档结构图 Char1"/>
    <w:qFormat/>
    <w:rsid w:val="000F2875"/>
    <w:rPr>
      <w:rFonts w:ascii="宋体" w:eastAsia="宋体" w:hAnsi="Times New Roman" w:cs="Times New Roman" w:hint="eastAsia"/>
      <w:sz w:val="18"/>
      <w:szCs w:val="18"/>
    </w:rPr>
  </w:style>
  <w:style w:type="character" w:customStyle="1" w:styleId="font161">
    <w:name w:val="font161"/>
    <w:qFormat/>
    <w:rsid w:val="000F2875"/>
    <w:rPr>
      <w:rFonts w:ascii="宋体" w:eastAsia="宋体" w:hAnsi="宋体" w:cs="宋体" w:hint="eastAsia"/>
      <w:color w:val="000000"/>
      <w:sz w:val="20"/>
      <w:szCs w:val="20"/>
      <w:u w:val="none"/>
      <w:vertAlign w:val="subscript"/>
    </w:rPr>
  </w:style>
  <w:style w:type="character" w:customStyle="1" w:styleId="style31">
    <w:name w:val="style31"/>
    <w:qFormat/>
    <w:rsid w:val="000F2875"/>
    <w:rPr>
      <w:sz w:val="18"/>
      <w:szCs w:val="18"/>
    </w:rPr>
  </w:style>
  <w:style w:type="character" w:customStyle="1" w:styleId="a3">
    <w:name w:val="发布"/>
    <w:qFormat/>
    <w:rsid w:val="000F2875"/>
    <w:rPr>
      <w:rFonts w:ascii="黑体" w:eastAsia="黑体" w:hAnsi="黑体" w:hint="eastAsia"/>
      <w:spacing w:val="22"/>
      <w:w w:val="100"/>
      <w:position w:val="3"/>
      <w:sz w:val="28"/>
    </w:rPr>
  </w:style>
  <w:style w:type="character" w:customStyle="1" w:styleId="z-">
    <w:name w:val="z-窗体顶端 字符"/>
    <w:link w:val="z-1"/>
    <w:rsid w:val="000F2875"/>
    <w:rPr>
      <w:rFonts w:ascii="Arial" w:hAnsi="Arial" w:cs="Arial"/>
      <w:vanish/>
      <w:sz w:val="16"/>
      <w:szCs w:val="16"/>
    </w:rPr>
  </w:style>
  <w:style w:type="character" w:customStyle="1" w:styleId="Style6Arial11ptDarkBlueChar">
    <w:name w:val="Style 左侧缩进6个字符 + Arial 11 pt Dark Blue Char"/>
    <w:qFormat/>
    <w:rsid w:val="000F2875"/>
    <w:rPr>
      <w:rFonts w:ascii="Arial" w:eastAsia="Arial" w:hAnsi="Arial" w:cs="Arial" w:hint="default"/>
      <w:color w:val="000080"/>
      <w:spacing w:val="20"/>
      <w:kern w:val="2"/>
      <w:sz w:val="22"/>
      <w:szCs w:val="24"/>
      <w:lang w:val="en-GB" w:eastAsia="zh-CN" w:bidi="ar-SA"/>
    </w:rPr>
  </w:style>
  <w:style w:type="character" w:customStyle="1" w:styleId="15Exact">
    <w:name w:val="正文文本 (15) Exact"/>
    <w:link w:val="15"/>
    <w:locked/>
    <w:rsid w:val="000F2875"/>
    <w:rPr>
      <w:rFonts w:ascii="MingLiU" w:eastAsia="MingLiU" w:hAnsi="MingLiU" w:cs="MingLiU"/>
      <w:sz w:val="55"/>
      <w:szCs w:val="55"/>
      <w:shd w:val="clear" w:color="auto" w:fill="FFFFFF"/>
    </w:rPr>
  </w:style>
  <w:style w:type="character" w:customStyle="1" w:styleId="bdsnopic">
    <w:name w:val="bds_nopic"/>
    <w:basedOn w:val="a0"/>
    <w:qFormat/>
    <w:rsid w:val="000F2875"/>
  </w:style>
  <w:style w:type="character" w:customStyle="1" w:styleId="3Char0">
    <w:name w:val="3级标题 Char"/>
    <w:qFormat/>
    <w:rsid w:val="000F2875"/>
    <w:rPr>
      <w:rFonts w:ascii="宋体" w:eastAsia="宋体" w:hAnsi="宋体" w:hint="eastAsia"/>
      <w:kern w:val="2"/>
      <w:sz w:val="24"/>
      <w:lang w:val="en-US" w:eastAsia="zh-CN" w:bidi="ar-SA"/>
    </w:rPr>
  </w:style>
  <w:style w:type="character" w:customStyle="1" w:styleId="3Char1">
    <w:name w:val="标题 3 Char"/>
    <w:qFormat/>
    <w:rsid w:val="000F2875"/>
    <w:rPr>
      <w:rFonts w:ascii="宋体" w:eastAsia="宋体" w:hAnsi="宋体" w:hint="eastAsia"/>
      <w:b/>
      <w:kern w:val="2"/>
      <w:sz w:val="32"/>
      <w:lang w:val="en-US" w:eastAsia="zh-CN" w:bidi="ar-SA"/>
    </w:rPr>
  </w:style>
  <w:style w:type="character" w:customStyle="1" w:styleId="4Char">
    <w:name w:val="招标标题4 Char"/>
    <w:qFormat/>
    <w:rsid w:val="000F2875"/>
    <w:rPr>
      <w:rFonts w:ascii="宋体" w:eastAsia="宋体" w:hAnsi="宋体" w:hint="eastAsia"/>
      <w:b/>
      <w:spacing w:val="2"/>
      <w:kern w:val="2"/>
      <w:sz w:val="28"/>
      <w:lang w:val="en-US" w:eastAsia="zh-CN" w:bidi="ar-SA"/>
    </w:rPr>
  </w:style>
  <w:style w:type="character" w:customStyle="1" w:styleId="CharChar29">
    <w:name w:val="Char Char29"/>
    <w:qFormat/>
    <w:rsid w:val="000F2875"/>
    <w:rPr>
      <w:rFonts w:ascii="Arial" w:eastAsia="黑体" w:hAnsi="Arial" w:cs="Times New Roman" w:hint="default"/>
      <w:b/>
      <w:sz w:val="24"/>
      <w:szCs w:val="24"/>
    </w:rPr>
  </w:style>
  <w:style w:type="character" w:customStyle="1" w:styleId="Char15">
    <w:name w:val="正文文本 Char1"/>
    <w:qFormat/>
    <w:rsid w:val="000F2875"/>
    <w:rPr>
      <w:rFonts w:ascii="Times New Roman" w:eastAsia="宋体" w:hAnsi="Times New Roman" w:cs="Times New Roman" w:hint="default"/>
      <w:sz w:val="24"/>
      <w:szCs w:val="24"/>
    </w:rPr>
  </w:style>
  <w:style w:type="character" w:customStyle="1" w:styleId="z-0">
    <w:name w:val="z-窗体底端 字符"/>
    <w:link w:val="z-10"/>
    <w:rsid w:val="000F2875"/>
    <w:rPr>
      <w:rFonts w:ascii="Arial" w:hAnsi="Arial" w:cs="Arial"/>
      <w:vanish/>
      <w:sz w:val="16"/>
      <w:szCs w:val="16"/>
    </w:rPr>
  </w:style>
  <w:style w:type="character" w:customStyle="1" w:styleId="font24">
    <w:name w:val="font24"/>
    <w:qFormat/>
    <w:rsid w:val="000F2875"/>
    <w:rPr>
      <w:rFonts w:ascii="宋体" w:eastAsia="宋体" w:hAnsi="宋体" w:cs="宋体" w:hint="eastAsia"/>
      <w:color w:val="000000"/>
      <w:sz w:val="20"/>
      <w:szCs w:val="20"/>
      <w:u w:val="none"/>
    </w:rPr>
  </w:style>
  <w:style w:type="character" w:customStyle="1" w:styleId="11">
    <w:name w:val="标题 字符1"/>
    <w:uiPriority w:val="10"/>
    <w:qFormat/>
    <w:rsid w:val="000F2875"/>
    <w:rPr>
      <w:rFonts w:ascii="等线 Light" w:eastAsia="等线 Light" w:hAnsi="等线 Light" w:cs="Times New Roman" w:hint="eastAsia"/>
      <w:b/>
      <w:bCs/>
      <w:kern w:val="2"/>
      <w:sz w:val="32"/>
      <w:szCs w:val="32"/>
    </w:rPr>
  </w:style>
  <w:style w:type="character" w:customStyle="1" w:styleId="wjChar">
    <w:name w:val="正文－wj Char"/>
    <w:qFormat/>
    <w:rsid w:val="000F2875"/>
    <w:rPr>
      <w:rFonts w:ascii="宋体" w:eastAsia="宋体" w:hAnsi="宋体" w:hint="eastAsia"/>
      <w:kern w:val="2"/>
      <w:sz w:val="21"/>
      <w:lang w:val="en-US" w:eastAsia="zh-CN" w:bidi="ar-SA"/>
    </w:rPr>
  </w:style>
  <w:style w:type="character" w:customStyle="1" w:styleId="CharChar9">
    <w:name w:val="Char Char9"/>
    <w:qFormat/>
    <w:rsid w:val="000F2875"/>
    <w:rPr>
      <w:rFonts w:ascii="宋体" w:eastAsia="宋体" w:hAnsi="宋体" w:hint="eastAsia"/>
      <w:kern w:val="2"/>
      <w:sz w:val="18"/>
      <w:szCs w:val="18"/>
      <w:lang w:val="en-US" w:eastAsia="zh-CN" w:bidi="ar-SA"/>
    </w:rPr>
  </w:style>
  <w:style w:type="character" w:customStyle="1" w:styleId="1Char">
    <w:name w:val="级别1 Char"/>
    <w:qFormat/>
    <w:rsid w:val="000F2875"/>
    <w:rPr>
      <w:rFonts w:ascii="宋体" w:eastAsia="宋体" w:hAnsi="宋体" w:hint="eastAsia"/>
      <w:b/>
      <w:kern w:val="44"/>
      <w:sz w:val="28"/>
      <w:lang w:val="en-US" w:eastAsia="zh-CN" w:bidi="ar-SA"/>
    </w:rPr>
  </w:style>
  <w:style w:type="character" w:customStyle="1" w:styleId="txt1">
    <w:name w:val="txt1"/>
    <w:qFormat/>
    <w:rsid w:val="000F2875"/>
    <w:rPr>
      <w:rFonts w:ascii="serif mso-ascii-font-family :" w:eastAsia="serif mso-ascii-font-family :" w:hAnsi="_x000B__x000C_" w:cs="serif mso-ascii-font-family :" w:hint="default"/>
      <w:color w:val="000000"/>
      <w:sz w:val="21"/>
      <w:szCs w:val="21"/>
      <w:u w:val="none"/>
    </w:rPr>
  </w:style>
  <w:style w:type="character" w:customStyle="1" w:styleId="2CharCharCharCharChar">
    <w:name w:val="一般正文 + 首行缩进:  2 字符 Char Char Char Char Char"/>
    <w:qFormat/>
    <w:rsid w:val="000F2875"/>
    <w:rPr>
      <w:rFonts w:ascii="楷体_GB2312" w:eastAsia="楷体_GB2312" w:hAnsi="宋体" w:cs="宋体" w:hint="eastAsia"/>
      <w:color w:val="000000"/>
      <w:kern w:val="2"/>
      <w:sz w:val="26"/>
      <w:szCs w:val="24"/>
    </w:rPr>
  </w:style>
  <w:style w:type="character" w:customStyle="1" w:styleId="font41">
    <w:name w:val="font41"/>
    <w:qFormat/>
    <w:rsid w:val="000F2875"/>
    <w:rPr>
      <w:rFonts w:ascii="Times New Roman" w:hAnsi="Times New Roman" w:cs="Times New Roman" w:hint="default"/>
      <w:color w:val="000000"/>
      <w:sz w:val="20"/>
      <w:szCs w:val="20"/>
      <w:u w:val="none"/>
    </w:rPr>
  </w:style>
  <w:style w:type="character" w:customStyle="1" w:styleId="CharChar7">
    <w:name w:val="Char Char7"/>
    <w:qFormat/>
    <w:rsid w:val="000F2875"/>
    <w:rPr>
      <w:rFonts w:ascii="宋体" w:eastAsia="宋体" w:hAnsi="宋体" w:hint="eastAsia"/>
      <w:kern w:val="2"/>
      <w:sz w:val="24"/>
      <w:szCs w:val="21"/>
      <w:lang w:val="en-US" w:eastAsia="zh-CN" w:bidi="ar-SA"/>
    </w:rPr>
  </w:style>
  <w:style w:type="character" w:customStyle="1" w:styleId="1CharChar">
    <w:name w:val="招标文件1 Char Char"/>
    <w:qFormat/>
    <w:rsid w:val="000F2875"/>
    <w:rPr>
      <w:rFonts w:ascii="宋体" w:eastAsia="宋体" w:hAnsi="宋体" w:hint="eastAsia"/>
      <w:b/>
      <w:spacing w:val="10"/>
      <w:w w:val="95"/>
      <w:sz w:val="28"/>
      <w:szCs w:val="24"/>
      <w:lang w:val="en-US" w:eastAsia="zh-CN" w:bidi="ar-SA"/>
    </w:rPr>
  </w:style>
  <w:style w:type="character" w:customStyle="1" w:styleId="Char3">
    <w:name w:val="段落文字 Char"/>
    <w:qFormat/>
    <w:rsid w:val="000F2875"/>
    <w:rPr>
      <w:rFonts w:ascii="宋体" w:eastAsia="宋体" w:hAnsi="宋体" w:hint="eastAsia"/>
      <w:kern w:val="2"/>
      <w:sz w:val="24"/>
      <w:lang w:val="en-US" w:eastAsia="zh-CN" w:bidi="ar-SA"/>
    </w:rPr>
  </w:style>
  <w:style w:type="character" w:customStyle="1" w:styleId="2Char1">
    <w:name w:val="正文文本缩进 2 Char1"/>
    <w:qFormat/>
    <w:rsid w:val="000F2875"/>
    <w:rPr>
      <w:rFonts w:ascii="Times New Roman" w:eastAsia="宋体" w:hAnsi="Times New Roman" w:cs="Times New Roman" w:hint="default"/>
      <w:sz w:val="24"/>
      <w:szCs w:val="24"/>
    </w:rPr>
  </w:style>
  <w:style w:type="character" w:customStyle="1" w:styleId="a4">
    <w:name w:val="正文文本_"/>
    <w:link w:val="23"/>
    <w:locked/>
    <w:rsid w:val="000F2875"/>
    <w:rPr>
      <w:rFonts w:ascii="MingLiU" w:eastAsia="MingLiU" w:hAnsi="MingLiU" w:cs="MingLiU"/>
      <w:spacing w:val="30"/>
      <w:sz w:val="55"/>
      <w:szCs w:val="55"/>
      <w:shd w:val="clear" w:color="auto" w:fill="FFFFFF"/>
    </w:rPr>
  </w:style>
  <w:style w:type="character" w:customStyle="1" w:styleId="3Char10">
    <w:name w:val="正文文本缩进 3 Char1"/>
    <w:qFormat/>
    <w:rsid w:val="000F2875"/>
    <w:rPr>
      <w:kern w:val="2"/>
      <w:sz w:val="16"/>
      <w:szCs w:val="16"/>
    </w:rPr>
  </w:style>
  <w:style w:type="character" w:customStyle="1" w:styleId="CharChar6">
    <w:name w:val="Char Char6"/>
    <w:qFormat/>
    <w:rsid w:val="000F2875"/>
    <w:rPr>
      <w:rFonts w:ascii="宋体" w:eastAsia="宋体" w:hAnsi="宋体" w:cs="Arial" w:hint="eastAsia"/>
      <w:b/>
      <w:bCs/>
      <w:kern w:val="2"/>
      <w:sz w:val="32"/>
      <w:szCs w:val="32"/>
      <w:lang w:val="en-US" w:eastAsia="zh-CN" w:bidi="ar-SA"/>
    </w:rPr>
  </w:style>
  <w:style w:type="character" w:customStyle="1" w:styleId="14Exact">
    <w:name w:val="正文文本 (14) Exact"/>
    <w:link w:val="14"/>
    <w:locked/>
    <w:rsid w:val="000F2875"/>
    <w:rPr>
      <w:rFonts w:ascii="Batang" w:eastAsia="Batang" w:hAnsi="Batang" w:cs="Batang"/>
      <w:w w:val="350"/>
      <w:sz w:val="16"/>
      <w:szCs w:val="16"/>
      <w:shd w:val="clear" w:color="auto" w:fill="FFFFFF"/>
    </w:rPr>
  </w:style>
  <w:style w:type="character" w:customStyle="1" w:styleId="20212CharCharCharChar">
    <w:name w:val="样式 样式 样式 样式 一般正文 + 首行缩进:  2 字符 段后: 0.2 行1 + 首行缩进:  2 字符 + 首行缩进: ... Char Char Char Char"/>
    <w:qFormat/>
    <w:rsid w:val="000F2875"/>
    <w:rPr>
      <w:rFonts w:ascii="宋体" w:eastAsia="宋体" w:hAnsi="宋体" w:cs="宋体" w:hint="eastAsia"/>
      <w:kern w:val="2"/>
      <w:sz w:val="26"/>
      <w:szCs w:val="24"/>
      <w:lang w:val="en-US" w:eastAsia="zh-CN" w:bidi="ar-SA"/>
    </w:rPr>
  </w:style>
  <w:style w:type="character" w:customStyle="1" w:styleId="61">
    <w:name w:val="标题 #6_"/>
    <w:link w:val="62"/>
    <w:locked/>
    <w:rsid w:val="000F2875"/>
    <w:rPr>
      <w:rFonts w:ascii="MingLiU" w:eastAsia="MingLiU" w:hAnsi="MingLiU" w:cs="MingLiU"/>
      <w:b/>
      <w:bCs/>
      <w:spacing w:val="40"/>
      <w:sz w:val="54"/>
      <w:szCs w:val="54"/>
      <w:shd w:val="clear" w:color="auto" w:fill="FFFFFF"/>
    </w:rPr>
  </w:style>
  <w:style w:type="character" w:customStyle="1" w:styleId="3MSGothic105CharCharCharCharCharCharCharCharCharCharCharCharCharCharCharCharCharCharCharCharCharCharCharCharChar">
    <w:name w:val="樣式 標題 3 + (中文) MS Gothic 10.5 點 Char Char Char Char Char Char Char Char Char Char Char Char Char Char Char Char Char Char Char Char Char Char Char Char Char"/>
    <w:qFormat/>
    <w:rsid w:val="000F2875"/>
    <w:rPr>
      <w:rFonts w:ascii="PMingLiU" w:eastAsia="MS Gothic" w:hAnsi="PMingLiU" w:hint="eastAsia"/>
      <w:bCs/>
      <w:snapToGrid/>
      <w:kern w:val="2"/>
      <w:sz w:val="24"/>
      <w:szCs w:val="24"/>
      <w:lang w:val="en-AU" w:eastAsia="zh-TW" w:bidi="ar-SA"/>
    </w:rPr>
  </w:style>
  <w:style w:type="character" w:styleId="a5">
    <w:name w:val="page number"/>
    <w:basedOn w:val="a0"/>
    <w:rsid w:val="000F2875"/>
  </w:style>
  <w:style w:type="character" w:styleId="a6">
    <w:name w:val="Hyperlink"/>
    <w:uiPriority w:val="99"/>
    <w:qFormat/>
    <w:rsid w:val="000F2875"/>
    <w:rPr>
      <w:rFonts w:cs="Times New Roman"/>
      <w:color w:val="0563C1"/>
      <w:u w:val="single"/>
    </w:rPr>
  </w:style>
  <w:style w:type="character" w:styleId="a7">
    <w:name w:val="FollowedHyperlink"/>
    <w:qFormat/>
    <w:rsid w:val="000F2875"/>
    <w:rPr>
      <w:rFonts w:cs="Times New Roman"/>
      <w:color w:val="800080"/>
      <w:u w:val="single"/>
    </w:rPr>
  </w:style>
  <w:style w:type="character" w:styleId="a8">
    <w:name w:val="Emphasis"/>
    <w:qFormat/>
    <w:rsid w:val="000F2875"/>
    <w:rPr>
      <w:color w:val="CC0000"/>
    </w:rPr>
  </w:style>
  <w:style w:type="character" w:customStyle="1" w:styleId="12">
    <w:name w:val="批注文字 字符1"/>
    <w:link w:val="a9"/>
    <w:locked/>
    <w:rsid w:val="000F2875"/>
    <w:rPr>
      <w:rFonts w:ascii="Times New Roman" w:hAnsi="Times New Roman"/>
      <w:sz w:val="24"/>
      <w:szCs w:val="24"/>
    </w:rPr>
  </w:style>
  <w:style w:type="character" w:customStyle="1" w:styleId="aa">
    <w:name w:val="信息标题 字符"/>
    <w:link w:val="ab"/>
    <w:qFormat/>
    <w:rsid w:val="000F2875"/>
    <w:rPr>
      <w:rFonts w:ascii="Arial" w:hAnsi="Arial" w:cs="Arial"/>
      <w:sz w:val="24"/>
      <w:szCs w:val="24"/>
      <w:shd w:val="pct20" w:color="auto" w:fill="auto"/>
    </w:rPr>
  </w:style>
  <w:style w:type="character" w:customStyle="1" w:styleId="ac">
    <w:name w:val="签名 字符"/>
    <w:link w:val="ad"/>
    <w:qFormat/>
    <w:rsid w:val="000F2875"/>
    <w:rPr>
      <w:rFonts w:ascii="Times New Roman" w:hAnsi="Times New Roman"/>
      <w:szCs w:val="24"/>
    </w:rPr>
  </w:style>
  <w:style w:type="character" w:customStyle="1" w:styleId="CharChar0">
    <w:name w:val="我的正文 Char Char"/>
    <w:link w:val="ae"/>
    <w:qFormat/>
    <w:locked/>
    <w:rsid w:val="000F2875"/>
    <w:rPr>
      <w:rFonts w:ascii="宋体" w:hAnsi="Times New Roman" w:cs="宋体"/>
      <w:sz w:val="24"/>
      <w:szCs w:val="24"/>
    </w:rPr>
  </w:style>
  <w:style w:type="character" w:customStyle="1" w:styleId="af">
    <w:name w:val="页脚 字符"/>
    <w:link w:val="af0"/>
    <w:qFormat/>
    <w:locked/>
    <w:rsid w:val="000F2875"/>
    <w:rPr>
      <w:rFonts w:cs="Times New Roman"/>
      <w:sz w:val="18"/>
      <w:szCs w:val="18"/>
    </w:rPr>
  </w:style>
  <w:style w:type="character" w:customStyle="1" w:styleId="CharChar21">
    <w:name w:val="Char Char21"/>
    <w:uiPriority w:val="99"/>
    <w:qFormat/>
    <w:rsid w:val="000F2875"/>
    <w:rPr>
      <w:rFonts w:cs="Times New Roman"/>
      <w:sz w:val="18"/>
      <w:szCs w:val="18"/>
    </w:rPr>
  </w:style>
  <w:style w:type="character" w:customStyle="1" w:styleId="CharChar1">
    <w:name w:val="段 Char Char"/>
    <w:link w:val="af1"/>
    <w:qFormat/>
    <w:locked/>
    <w:rsid w:val="000F2875"/>
    <w:rPr>
      <w:rFonts w:ascii="宋体" w:hAnsi="Times New Roman"/>
    </w:rPr>
  </w:style>
  <w:style w:type="character" w:customStyle="1" w:styleId="af2">
    <w:name w:val="页眉 字符"/>
    <w:link w:val="af3"/>
    <w:qFormat/>
    <w:locked/>
    <w:rsid w:val="000F2875"/>
    <w:rPr>
      <w:rFonts w:cs="Times New Roman"/>
      <w:sz w:val="18"/>
      <w:szCs w:val="18"/>
    </w:rPr>
  </w:style>
  <w:style w:type="character" w:customStyle="1" w:styleId="3CharChar">
    <w:name w:val="3级标题 Char Char"/>
    <w:link w:val="33"/>
    <w:qFormat/>
    <w:locked/>
    <w:rsid w:val="000F2875"/>
    <w:rPr>
      <w:sz w:val="24"/>
      <w:szCs w:val="24"/>
    </w:rPr>
  </w:style>
  <w:style w:type="character" w:customStyle="1" w:styleId="Char4">
    <w:name w:val="正文 含缩进 Char"/>
    <w:link w:val="af4"/>
    <w:uiPriority w:val="99"/>
    <w:locked/>
    <w:rsid w:val="000F2875"/>
    <w:rPr>
      <w:rFonts w:ascii="Times New Roman" w:eastAsia="宋体" w:hAnsi="Times New Roman" w:cs="Times New Roman"/>
    </w:rPr>
  </w:style>
  <w:style w:type="character" w:customStyle="1" w:styleId="font101">
    <w:name w:val="font101"/>
    <w:qFormat/>
    <w:rsid w:val="000F2875"/>
    <w:rPr>
      <w:rFonts w:ascii="新宋体" w:eastAsia="新宋体" w:hAnsi="新宋体" w:cs="新宋体" w:hint="eastAsia"/>
      <w:i w:val="0"/>
      <w:color w:val="000000"/>
      <w:sz w:val="20"/>
      <w:szCs w:val="20"/>
      <w:u w:val="none"/>
    </w:rPr>
  </w:style>
  <w:style w:type="character" w:customStyle="1" w:styleId="af5">
    <w:name w:val="副标题 字符"/>
    <w:link w:val="af6"/>
    <w:qFormat/>
    <w:rsid w:val="000F2875"/>
    <w:rPr>
      <w:rFonts w:ascii="Arial" w:hAnsi="Arial" w:cs="Arial"/>
      <w:b/>
      <w:bCs/>
      <w:kern w:val="28"/>
      <w:sz w:val="32"/>
      <w:szCs w:val="32"/>
    </w:rPr>
  </w:style>
  <w:style w:type="character" w:customStyle="1" w:styleId="BulletCharChar">
    <w:name w:val="Bullet Char Char"/>
    <w:link w:val="Bullet"/>
    <w:qFormat/>
    <w:locked/>
    <w:rsid w:val="000F2875"/>
    <w:rPr>
      <w:rFonts w:ascii="宋体" w:hAnsi="宋体"/>
      <w:szCs w:val="21"/>
    </w:rPr>
  </w:style>
  <w:style w:type="character" w:customStyle="1" w:styleId="1CharChar0">
    <w:name w:val="级别1 Char Char"/>
    <w:link w:val="13"/>
    <w:qFormat/>
    <w:locked/>
    <w:rsid w:val="000F2875"/>
    <w:rPr>
      <w:rFonts w:ascii="宋体" w:eastAsia="等线" w:hAnsi="宋体"/>
      <w:b/>
      <w:kern w:val="44"/>
      <w:sz w:val="28"/>
      <w:szCs w:val="24"/>
    </w:rPr>
  </w:style>
  <w:style w:type="character" w:customStyle="1" w:styleId="af7">
    <w:name w:val="日期 字符"/>
    <w:link w:val="af8"/>
    <w:qFormat/>
    <w:rsid w:val="000F2875"/>
    <w:rPr>
      <w:rFonts w:ascii="Times New Roman" w:hAnsi="Times New Roman"/>
    </w:rPr>
  </w:style>
  <w:style w:type="character" w:customStyle="1" w:styleId="-CharChar">
    <w:name w:val="文整-正文 Char Char"/>
    <w:link w:val="-"/>
    <w:qFormat/>
    <w:locked/>
    <w:rsid w:val="000F2875"/>
    <w:rPr>
      <w:rFonts w:ascii="宋体" w:hAnsi="宋体"/>
      <w:sz w:val="26"/>
      <w:szCs w:val="24"/>
    </w:rPr>
  </w:style>
  <w:style w:type="character" w:customStyle="1" w:styleId="font112">
    <w:name w:val="font112"/>
    <w:rsid w:val="000F2875"/>
    <w:rPr>
      <w:rFonts w:ascii="宋体" w:eastAsia="宋体" w:hAnsi="宋体" w:cs="宋体" w:hint="eastAsia"/>
      <w:i w:val="0"/>
      <w:color w:val="000000"/>
      <w:sz w:val="20"/>
      <w:szCs w:val="20"/>
      <w:u w:val="none"/>
      <w:vertAlign w:val="subscript"/>
    </w:rPr>
  </w:style>
  <w:style w:type="character" w:customStyle="1" w:styleId="24">
    <w:name w:val="正文文本 2 字符"/>
    <w:link w:val="25"/>
    <w:qFormat/>
    <w:rsid w:val="000F2875"/>
    <w:rPr>
      <w:rFonts w:ascii="Times New Roman" w:hAnsi="Times New Roman"/>
      <w:szCs w:val="24"/>
    </w:rPr>
  </w:style>
  <w:style w:type="character" w:customStyle="1" w:styleId="CharChar2">
    <w:name w:val="表格，五宋 Char Char"/>
    <w:link w:val="af9"/>
    <w:qFormat/>
    <w:locked/>
    <w:rsid w:val="000F2875"/>
    <w:rPr>
      <w:rFonts w:ascii="Times New Roman" w:eastAsia="Times New Roman" w:hAnsi="Times New Roman"/>
    </w:rPr>
  </w:style>
  <w:style w:type="character" w:customStyle="1" w:styleId="font01">
    <w:name w:val="font01"/>
    <w:qFormat/>
    <w:rsid w:val="000F2875"/>
    <w:rPr>
      <w:rFonts w:ascii="宋体" w:eastAsia="宋体" w:hAnsi="宋体" w:cs="宋体" w:hint="eastAsia"/>
      <w:b/>
      <w:i w:val="0"/>
      <w:color w:val="000000"/>
      <w:sz w:val="20"/>
      <w:szCs w:val="20"/>
      <w:u w:val="none"/>
    </w:rPr>
  </w:style>
  <w:style w:type="character" w:customStyle="1" w:styleId="afa">
    <w:name w:val="正文文本缩进 字符"/>
    <w:link w:val="afb"/>
    <w:locked/>
    <w:rsid w:val="000F2875"/>
  </w:style>
  <w:style w:type="character" w:customStyle="1" w:styleId="CharChar3">
    <w:name w:val="段落文字 Char Char"/>
    <w:link w:val="afc"/>
    <w:qFormat/>
    <w:locked/>
    <w:rsid w:val="000F2875"/>
    <w:rPr>
      <w:rFonts w:ascii="Times New Roman" w:eastAsia="Times New Roman" w:hAnsi="Times New Roman"/>
      <w:sz w:val="24"/>
      <w:szCs w:val="24"/>
    </w:rPr>
  </w:style>
  <w:style w:type="character" w:customStyle="1" w:styleId="afd">
    <w:name w:val="纯文本 字符"/>
    <w:link w:val="afe"/>
    <w:qFormat/>
    <w:locked/>
    <w:rsid w:val="000F2875"/>
    <w:rPr>
      <w:rFonts w:ascii="宋体" w:eastAsia="仿宋_GB2312" w:hAnsi="Courier New" w:cs="Courier New"/>
      <w:szCs w:val="21"/>
    </w:rPr>
  </w:style>
  <w:style w:type="character" w:customStyle="1" w:styleId="wjCharChar">
    <w:name w:val="正文－wj Char Char"/>
    <w:link w:val="wj"/>
    <w:qFormat/>
    <w:locked/>
    <w:rsid w:val="000F2875"/>
    <w:rPr>
      <w:rFonts w:ascii="宋体" w:hAnsi="宋体" w:cs="宋体"/>
      <w:szCs w:val="21"/>
    </w:rPr>
  </w:style>
  <w:style w:type="character" w:customStyle="1" w:styleId="font11">
    <w:name w:val="font11"/>
    <w:rsid w:val="000F2875"/>
    <w:rPr>
      <w:rFonts w:ascii="宋体" w:eastAsia="宋体" w:hAnsi="宋体" w:cs="宋体" w:hint="eastAsia"/>
      <w:i w:val="0"/>
      <w:color w:val="000000"/>
      <w:sz w:val="20"/>
      <w:szCs w:val="20"/>
      <w:u w:val="none"/>
    </w:rPr>
  </w:style>
  <w:style w:type="character" w:customStyle="1" w:styleId="CharChar4">
    <w:name w:val="内容 Char Char"/>
    <w:link w:val="aff"/>
    <w:qFormat/>
    <w:locked/>
    <w:rsid w:val="000F2875"/>
    <w:rPr>
      <w:rFonts w:ascii="宋体" w:hAnsi="宋体"/>
      <w:bCs/>
      <w:sz w:val="28"/>
      <w:szCs w:val="28"/>
    </w:rPr>
  </w:style>
  <w:style w:type="character" w:customStyle="1" w:styleId="CharChar5">
    <w:name w:val="标题  第一级 Char Char"/>
    <w:qFormat/>
    <w:rsid w:val="000F2875"/>
    <w:rPr>
      <w:rFonts w:ascii="Times New Roman" w:eastAsia="宋体" w:hAnsi="Times New Roman"/>
      <w:b/>
      <w:kern w:val="44"/>
      <w:sz w:val="32"/>
      <w:lang w:val="en-US" w:eastAsia="zh-CN" w:bidi="ar-SA"/>
    </w:rPr>
  </w:style>
  <w:style w:type="character" w:customStyle="1" w:styleId="aff0">
    <w:name w:val="批注文字 字符"/>
    <w:semiHidden/>
    <w:qFormat/>
    <w:rsid w:val="000F2875"/>
    <w:rPr>
      <w:kern w:val="2"/>
      <w:sz w:val="21"/>
      <w:szCs w:val="22"/>
    </w:rPr>
  </w:style>
  <w:style w:type="character" w:customStyle="1" w:styleId="34">
    <w:name w:val="正文文本 3 字符"/>
    <w:link w:val="35"/>
    <w:qFormat/>
    <w:rsid w:val="000F2875"/>
    <w:rPr>
      <w:rFonts w:ascii="Times New Roman" w:hAnsi="Times New Roman"/>
      <w:sz w:val="16"/>
      <w:szCs w:val="16"/>
    </w:rPr>
  </w:style>
  <w:style w:type="character" w:customStyle="1" w:styleId="1Char0">
    <w:name w:val="样式 招标文件1 + (符号) 宋体 Char"/>
    <w:link w:val="16"/>
    <w:qFormat/>
    <w:locked/>
    <w:rsid w:val="000F2875"/>
    <w:rPr>
      <w:rFonts w:ascii="宋体"/>
      <w:b/>
      <w:bCs/>
      <w:spacing w:val="10"/>
      <w:w w:val="95"/>
      <w:sz w:val="28"/>
      <w:szCs w:val="24"/>
    </w:rPr>
  </w:style>
  <w:style w:type="character" w:customStyle="1" w:styleId="3-Char">
    <w:name w:val="3级标题-大项 Char"/>
    <w:basedOn w:val="30"/>
    <w:link w:val="3-"/>
    <w:uiPriority w:val="99"/>
    <w:qFormat/>
    <w:locked/>
    <w:rsid w:val="000F2875"/>
    <w:rPr>
      <w:rFonts w:ascii="Times New Roman" w:eastAsia="宋体" w:hAnsi="Times New Roman" w:cs="Times New Roman"/>
      <w:b/>
      <w:bCs/>
      <w:kern w:val="0"/>
      <w:sz w:val="32"/>
      <w:szCs w:val="32"/>
    </w:rPr>
  </w:style>
  <w:style w:type="character" w:customStyle="1" w:styleId="BodyCharCharCharChar">
    <w:name w:val="Body Char Char Char Char"/>
    <w:link w:val="BodyChar"/>
    <w:qFormat/>
    <w:locked/>
    <w:rsid w:val="000F2875"/>
    <w:rPr>
      <w:szCs w:val="21"/>
    </w:rPr>
  </w:style>
  <w:style w:type="character" w:styleId="aff1">
    <w:name w:val="Unresolved Mention"/>
    <w:uiPriority w:val="99"/>
    <w:unhideWhenUsed/>
    <w:rsid w:val="000F2875"/>
    <w:rPr>
      <w:color w:val="808080"/>
      <w:shd w:val="clear" w:color="auto" w:fill="E6E6E6"/>
    </w:rPr>
  </w:style>
  <w:style w:type="character" w:customStyle="1" w:styleId="font81">
    <w:name w:val="font81"/>
    <w:qFormat/>
    <w:rsid w:val="000F2875"/>
    <w:rPr>
      <w:rFonts w:ascii="宋体" w:eastAsia="宋体" w:hAnsi="宋体" w:cs="宋体" w:hint="eastAsia"/>
      <w:i w:val="0"/>
      <w:color w:val="000000"/>
      <w:sz w:val="20"/>
      <w:szCs w:val="20"/>
      <w:u w:val="none"/>
    </w:rPr>
  </w:style>
  <w:style w:type="character" w:customStyle="1" w:styleId="Char5">
    <w:name w:val="二级标题 Char"/>
    <w:qFormat/>
    <w:rsid w:val="000F2875"/>
    <w:rPr>
      <w:rFonts w:ascii="宋体" w:eastAsia="宋体" w:hAnsi="宋体" w:hint="eastAsia"/>
      <w:kern w:val="2"/>
      <w:sz w:val="24"/>
      <w:lang w:val="en-US" w:eastAsia="zh-CN" w:bidi="ar-SA"/>
    </w:rPr>
  </w:style>
  <w:style w:type="character" w:customStyle="1" w:styleId="11ghostgghostHeading1berschrift1H1Heading11SuCharChar">
    <w:name w:val="样式 标题 11 ghostgghostHeading 1überschrift 1H1Heading 11Su... Char Char"/>
    <w:link w:val="11ghostgghostHeading1berschrift1H1Heading11Su"/>
    <w:qFormat/>
    <w:locked/>
    <w:rsid w:val="000F2875"/>
    <w:rPr>
      <w:bCs/>
      <w:smallCaps/>
      <w:sz w:val="32"/>
      <w:szCs w:val="32"/>
      <w:lang w:val="en-GB"/>
    </w:rPr>
  </w:style>
  <w:style w:type="character" w:customStyle="1" w:styleId="aff2">
    <w:name w:val="文档结构图 字符"/>
    <w:link w:val="aff3"/>
    <w:semiHidden/>
    <w:qFormat/>
    <w:locked/>
    <w:rsid w:val="000F2875"/>
    <w:rPr>
      <w:rFonts w:ascii="宋体" w:eastAsia="宋体" w:hAnsi="Times New Roman" w:cs="Times New Roman"/>
      <w:sz w:val="18"/>
      <w:szCs w:val="18"/>
    </w:rPr>
  </w:style>
  <w:style w:type="character" w:customStyle="1" w:styleId="font12">
    <w:name w:val="font12"/>
    <w:rsid w:val="000F2875"/>
    <w:rPr>
      <w:rFonts w:ascii="宋体" w:eastAsia="宋体" w:hAnsi="宋体" w:cs="宋体" w:hint="eastAsia"/>
      <w:i w:val="0"/>
      <w:color w:val="000000"/>
      <w:sz w:val="20"/>
      <w:szCs w:val="20"/>
      <w:u w:val="none"/>
    </w:rPr>
  </w:style>
  <w:style w:type="character" w:customStyle="1" w:styleId="aff4">
    <w:name w:val="正文文本 字符"/>
    <w:link w:val="aff5"/>
    <w:qFormat/>
    <w:rsid w:val="000F2875"/>
    <w:rPr>
      <w:rFonts w:ascii="Times New Roman" w:hAnsi="Times New Roman"/>
      <w:sz w:val="28"/>
      <w:szCs w:val="24"/>
    </w:rPr>
  </w:style>
  <w:style w:type="character" w:customStyle="1" w:styleId="TextCharChar">
    <w:name w:val="Text Char Char"/>
    <w:link w:val="Text"/>
    <w:qFormat/>
    <w:locked/>
    <w:rsid w:val="000F2875"/>
    <w:rPr>
      <w:rFonts w:ascii="Arial" w:hAnsi="Arial" w:cs="Arial"/>
      <w:sz w:val="22"/>
      <w:lang w:val="en-GB" w:eastAsia="de-DE"/>
    </w:rPr>
  </w:style>
  <w:style w:type="character" w:customStyle="1" w:styleId="aff6">
    <w:name w:val="称呼 字符"/>
    <w:link w:val="aff7"/>
    <w:qFormat/>
    <w:rsid w:val="000F2875"/>
    <w:rPr>
      <w:rFonts w:ascii="Times New Roman" w:hAnsi="Times New Roman"/>
      <w:szCs w:val="24"/>
    </w:rPr>
  </w:style>
  <w:style w:type="character" w:customStyle="1" w:styleId="aff8">
    <w:name w:val="批注框文本 字符"/>
    <w:link w:val="aff9"/>
    <w:semiHidden/>
    <w:qFormat/>
    <w:locked/>
    <w:rsid w:val="000F2875"/>
    <w:rPr>
      <w:rFonts w:ascii="Times New Roman" w:eastAsia="宋体" w:hAnsi="Times New Roman" w:cs="Times New Roman"/>
      <w:sz w:val="18"/>
      <w:szCs w:val="18"/>
    </w:rPr>
  </w:style>
  <w:style w:type="character" w:customStyle="1" w:styleId="231Char">
    <w:name w:val="样式 小四 行距: 固定值 23 磅1 Char"/>
    <w:link w:val="231"/>
    <w:locked/>
    <w:rsid w:val="000F2875"/>
    <w:rPr>
      <w:rFonts w:ascii="宋体" w:hAnsi="宋体" w:cs="宋体"/>
      <w:sz w:val="24"/>
    </w:rPr>
  </w:style>
  <w:style w:type="character" w:customStyle="1" w:styleId="TOC3">
    <w:name w:val="TOC 3 字符"/>
    <w:link w:val="TOC30"/>
    <w:uiPriority w:val="39"/>
    <w:locked/>
    <w:rsid w:val="000F2875"/>
  </w:style>
  <w:style w:type="character" w:customStyle="1" w:styleId="1Char1">
    <w:name w:val="招标文件1 Char"/>
    <w:link w:val="17"/>
    <w:qFormat/>
    <w:locked/>
    <w:rsid w:val="000F2875"/>
    <w:rPr>
      <w:rFonts w:ascii="宋体" w:hAnsi="宋体"/>
      <w:b/>
      <w:spacing w:val="10"/>
      <w:w w:val="95"/>
      <w:sz w:val="28"/>
      <w:szCs w:val="24"/>
    </w:rPr>
  </w:style>
  <w:style w:type="character" w:customStyle="1" w:styleId="HTML">
    <w:name w:val="HTML 地址 字符"/>
    <w:link w:val="HTML0"/>
    <w:qFormat/>
    <w:rsid w:val="000F2875"/>
    <w:rPr>
      <w:rFonts w:ascii="Times New Roman" w:hAnsi="Times New Roman"/>
      <w:i/>
      <w:iCs/>
      <w:szCs w:val="24"/>
    </w:rPr>
  </w:style>
  <w:style w:type="character" w:customStyle="1" w:styleId="affa">
    <w:name w:val="正文缩进 字符"/>
    <w:link w:val="affb"/>
    <w:qFormat/>
    <w:locked/>
    <w:rsid w:val="000F2875"/>
  </w:style>
  <w:style w:type="character" w:customStyle="1" w:styleId="3CharChar0">
    <w:name w:val="样式3 Char Char"/>
    <w:link w:val="36"/>
    <w:rsid w:val="000F2875"/>
    <w:rPr>
      <w:rFonts w:ascii="仿宋_GB2312" w:eastAsia="仿宋_GB2312" w:hAnsi="仿宋_GB2312"/>
      <w:sz w:val="28"/>
      <w:szCs w:val="28"/>
    </w:rPr>
  </w:style>
  <w:style w:type="character" w:customStyle="1" w:styleId="CharChar8">
    <w:name w:val="表头 Char Char"/>
    <w:link w:val="affc"/>
    <w:qFormat/>
    <w:locked/>
    <w:rsid w:val="000F2875"/>
    <w:rPr>
      <w:rFonts w:ascii="黑体" w:eastAsia="黑体" w:hAnsi="黑体"/>
      <w:szCs w:val="21"/>
    </w:rPr>
  </w:style>
  <w:style w:type="character" w:customStyle="1" w:styleId="CharChara">
    <w:name w:val="二级节标题 Char Char"/>
    <w:link w:val="affd"/>
    <w:qFormat/>
    <w:locked/>
    <w:rsid w:val="000F2875"/>
    <w:rPr>
      <w:rFonts w:ascii="Arial Black" w:eastAsia="黑体" w:hAnsi="Arial Black"/>
      <w:sz w:val="32"/>
      <w:szCs w:val="24"/>
    </w:rPr>
  </w:style>
  <w:style w:type="character" w:customStyle="1" w:styleId="CharCharb">
    <w:name w:val="纯文本 Char Char"/>
    <w:qFormat/>
    <w:rsid w:val="000F2875"/>
    <w:rPr>
      <w:rFonts w:ascii="宋体" w:eastAsia="宋体" w:hAnsi="Courier New" w:hint="eastAsia"/>
      <w:kern w:val="2"/>
      <w:sz w:val="21"/>
      <w:lang w:val="en-US" w:eastAsia="zh-CN" w:bidi="ar-SA"/>
    </w:rPr>
  </w:style>
  <w:style w:type="character" w:customStyle="1" w:styleId="0932525Char">
    <w:name w:val="样式 宋体 小四 首行缩进:  0.93 厘米 段前: 2.5 磅 段后: 2.5 磅 Char"/>
    <w:link w:val="0932525"/>
    <w:qFormat/>
    <w:locked/>
    <w:rsid w:val="000F2875"/>
    <w:rPr>
      <w:rFonts w:ascii="宋体" w:hAnsi="宋体" w:cs="宋体"/>
      <w:sz w:val="24"/>
      <w:szCs w:val="24"/>
    </w:rPr>
  </w:style>
  <w:style w:type="character" w:customStyle="1" w:styleId="affe">
    <w:name w:val="标题 字符"/>
    <w:link w:val="afff"/>
    <w:qFormat/>
    <w:rsid w:val="000F2875"/>
    <w:rPr>
      <w:rFonts w:ascii="Times New Roman" w:hAnsi="Times New Roman"/>
      <w:b/>
      <w:sz w:val="32"/>
      <w:szCs w:val="32"/>
    </w:rPr>
  </w:style>
  <w:style w:type="character" w:customStyle="1" w:styleId="afff0">
    <w:name w:val="电子邮件签名 字符"/>
    <w:link w:val="afff1"/>
    <w:qFormat/>
    <w:rsid w:val="000F2875"/>
    <w:rPr>
      <w:rFonts w:ascii="Times New Roman" w:hAnsi="Times New Roman"/>
      <w:szCs w:val="24"/>
    </w:rPr>
  </w:style>
  <w:style w:type="character" w:customStyle="1" w:styleId="CharCharChar1">
    <w:name w:val="Char Char Char1"/>
    <w:uiPriority w:val="99"/>
    <w:rsid w:val="000F2875"/>
    <w:rPr>
      <w:rFonts w:ascii="宋体" w:eastAsia="仿宋_GB2312" w:hAnsi="Courier New" w:cs="Courier New"/>
      <w:sz w:val="21"/>
      <w:szCs w:val="21"/>
    </w:rPr>
  </w:style>
  <w:style w:type="character" w:customStyle="1" w:styleId="afff2">
    <w:name w:val="脚注文本 字符"/>
    <w:link w:val="afff3"/>
    <w:qFormat/>
    <w:rsid w:val="000F2875"/>
    <w:rPr>
      <w:rFonts w:ascii="Times New Roman" w:hAnsi="Times New Roman"/>
      <w:sz w:val="18"/>
    </w:rPr>
  </w:style>
  <w:style w:type="character" w:customStyle="1" w:styleId="con">
    <w:name w:val="con"/>
    <w:basedOn w:val="a0"/>
    <w:rsid w:val="000F2875"/>
  </w:style>
  <w:style w:type="character" w:customStyle="1" w:styleId="111head1Head1H1berschrift11ghostgghost1CharChar">
    <w:name w:val="样式 标题 1标题 1 1head:1#Head 1H1überschrift 11 ghostgghost1... Char Char"/>
    <w:link w:val="111head1Head1H1berschrift11ghostgghost1"/>
    <w:qFormat/>
    <w:locked/>
    <w:rsid w:val="000F2875"/>
    <w:rPr>
      <w:rFonts w:ascii="Times New Roman" w:hAnsi="Times New Roman"/>
      <w:b/>
      <w:bCs/>
      <w:kern w:val="44"/>
      <w:sz w:val="44"/>
      <w:szCs w:val="44"/>
    </w:rPr>
  </w:style>
  <w:style w:type="character" w:customStyle="1" w:styleId="afff4">
    <w:name w:val="结束语 字符"/>
    <w:link w:val="afff5"/>
    <w:qFormat/>
    <w:rsid w:val="000F2875"/>
    <w:rPr>
      <w:rFonts w:ascii="Times New Roman" w:hAnsi="Times New Roman"/>
      <w:szCs w:val="24"/>
    </w:rPr>
  </w:style>
  <w:style w:type="character" w:customStyle="1" w:styleId="afff6">
    <w:name w:val="注释标题 字符"/>
    <w:link w:val="afff7"/>
    <w:qFormat/>
    <w:rsid w:val="000F2875"/>
    <w:rPr>
      <w:rFonts w:ascii="Times New Roman" w:hAnsi="Times New Roman"/>
      <w:szCs w:val="24"/>
    </w:rPr>
  </w:style>
  <w:style w:type="character" w:customStyle="1" w:styleId="4CharChar">
    <w:name w:val="招标标题4 Char Char"/>
    <w:link w:val="41"/>
    <w:qFormat/>
    <w:locked/>
    <w:rsid w:val="000F2875"/>
    <w:rPr>
      <w:rFonts w:ascii="宋体" w:hAnsi="宋体"/>
      <w:b/>
      <w:spacing w:val="2"/>
      <w:sz w:val="24"/>
      <w:szCs w:val="28"/>
    </w:rPr>
  </w:style>
  <w:style w:type="character" w:customStyle="1" w:styleId="20212CharCharChar">
    <w:name w:val="样式 样式 样式 样式 一般正文 + 首行缩进:  2 字符 段后: 0.2 行1 + 首行缩进:  2 字符 + 首行缩进: ... Char Char Char"/>
    <w:link w:val="20212CharChar"/>
    <w:qFormat/>
    <w:locked/>
    <w:rsid w:val="000F2875"/>
    <w:rPr>
      <w:rFonts w:ascii="宋体" w:hAnsi="宋体" w:cs="宋体"/>
      <w:sz w:val="26"/>
      <w:szCs w:val="24"/>
    </w:rPr>
  </w:style>
  <w:style w:type="character" w:customStyle="1" w:styleId="26">
    <w:name w:val="正文文本首行缩进 2 字符"/>
    <w:link w:val="2"/>
    <w:qFormat/>
    <w:rsid w:val="000F2875"/>
  </w:style>
  <w:style w:type="character" w:customStyle="1" w:styleId="37">
    <w:name w:val="正文文本缩进 3 字符"/>
    <w:link w:val="38"/>
    <w:qFormat/>
    <w:rsid w:val="000F2875"/>
    <w:rPr>
      <w:rFonts w:ascii="Times New Roman" w:eastAsia="楷体_GB2312" w:hAnsi="Times New Roman"/>
      <w:sz w:val="24"/>
    </w:rPr>
  </w:style>
  <w:style w:type="character" w:customStyle="1" w:styleId="CharCharc">
    <w:name w:val="二级标题 Char Char"/>
    <w:link w:val="afff8"/>
    <w:qFormat/>
    <w:locked/>
    <w:rsid w:val="000F2875"/>
    <w:rPr>
      <w:rFonts w:ascii="宋体" w:hAnsi="宋体"/>
      <w:sz w:val="24"/>
      <w:szCs w:val="24"/>
    </w:rPr>
  </w:style>
  <w:style w:type="character" w:customStyle="1" w:styleId="font31">
    <w:name w:val="font31"/>
    <w:qFormat/>
    <w:rsid w:val="000F2875"/>
    <w:rPr>
      <w:rFonts w:ascii="宋体" w:eastAsia="宋体" w:hAnsi="宋体" w:cs="宋体" w:hint="eastAsia"/>
      <w:color w:val="000000"/>
      <w:sz w:val="20"/>
      <w:szCs w:val="20"/>
      <w:u w:val="none"/>
    </w:rPr>
  </w:style>
  <w:style w:type="character" w:customStyle="1" w:styleId="4TimesNewRoman0015CharChar">
    <w:name w:val="样式 标题 4 + (西文) Times New Roman 四号 段前: 0 磅 段后: 0 磅 行距: 1.5 倍行距 Char Char"/>
    <w:link w:val="4TimesNewRoman0015"/>
    <w:qFormat/>
    <w:locked/>
    <w:rsid w:val="000F2875"/>
    <w:rPr>
      <w:rFonts w:ascii="宋体" w:hAnsi="宋体" w:cs="宋体"/>
      <w:sz w:val="28"/>
      <w:lang w:val="en-GB"/>
    </w:rPr>
  </w:style>
  <w:style w:type="character" w:customStyle="1" w:styleId="font111">
    <w:name w:val="font111"/>
    <w:qFormat/>
    <w:rsid w:val="000F2875"/>
    <w:rPr>
      <w:rFonts w:ascii="宋体" w:eastAsia="宋体" w:hAnsi="宋体" w:cs="宋体" w:hint="eastAsia"/>
      <w:i w:val="0"/>
      <w:color w:val="000000"/>
      <w:sz w:val="20"/>
      <w:szCs w:val="20"/>
      <w:u w:val="none"/>
      <w:vertAlign w:val="subscript"/>
    </w:rPr>
  </w:style>
  <w:style w:type="character" w:customStyle="1" w:styleId="afff9">
    <w:name w:val="批注主题 字符"/>
    <w:link w:val="afffa"/>
    <w:qFormat/>
    <w:rsid w:val="000F2875"/>
    <w:rPr>
      <w:rFonts w:ascii="Times New Roman" w:hAnsi="Times New Roman"/>
      <w:b/>
      <w:bCs/>
      <w:sz w:val="24"/>
      <w:szCs w:val="24"/>
    </w:rPr>
  </w:style>
  <w:style w:type="character" w:customStyle="1" w:styleId="afffb">
    <w:name w:val="正文文本首行缩进 字符"/>
    <w:basedOn w:val="aff4"/>
    <w:link w:val="afffc"/>
    <w:qFormat/>
    <w:rsid w:val="000F2875"/>
    <w:rPr>
      <w:rFonts w:ascii="Times New Roman" w:hAnsi="Times New Roman"/>
      <w:sz w:val="28"/>
      <w:szCs w:val="24"/>
    </w:rPr>
  </w:style>
  <w:style w:type="character" w:customStyle="1" w:styleId="CharChard">
    <w:name w:val="首行缩进 Char Char"/>
    <w:link w:val="afffd"/>
    <w:qFormat/>
    <w:locked/>
    <w:rsid w:val="000F2875"/>
    <w:rPr>
      <w:rFonts w:ascii="宋体" w:hAnsi="宋体" w:cs="宋体"/>
      <w:sz w:val="24"/>
      <w:szCs w:val="24"/>
    </w:rPr>
  </w:style>
  <w:style w:type="character" w:customStyle="1" w:styleId="FollowedHyperlink">
    <w:name w:val="FollowedHyperlink"/>
    <w:rsid w:val="000F2875"/>
    <w:rPr>
      <w:rFonts w:ascii="Times New Roman" w:hint="default"/>
      <w:color w:val="800080"/>
      <w:u w:val="single"/>
    </w:rPr>
  </w:style>
  <w:style w:type="character" w:customStyle="1" w:styleId="21">
    <w:name w:val="标题 2 字符1"/>
    <w:link w:val="20"/>
    <w:qFormat/>
    <w:rsid w:val="000F2875"/>
    <w:rPr>
      <w:rFonts w:ascii="Times New Roman" w:eastAsia="宋体" w:hAnsi="Times New Roman" w:cs="Times New Roman"/>
      <w:b/>
      <w:bCs/>
      <w:kern w:val="0"/>
      <w:sz w:val="32"/>
      <w:szCs w:val="32"/>
    </w:rPr>
  </w:style>
  <w:style w:type="character" w:customStyle="1" w:styleId="CharChare">
    <w:name w:val="三级节标题 Char Char"/>
    <w:link w:val="afffe"/>
    <w:qFormat/>
    <w:locked/>
    <w:rsid w:val="000F2875"/>
    <w:rPr>
      <w:rFonts w:ascii="Arial Black" w:eastAsia="黑体" w:hAnsi="Arial Black"/>
      <w:bCs/>
      <w:sz w:val="30"/>
      <w:szCs w:val="32"/>
    </w:rPr>
  </w:style>
  <w:style w:type="character" w:customStyle="1" w:styleId="CharCharf">
    <w:name w:val="自定义正文 Char Char"/>
    <w:link w:val="affff"/>
    <w:qFormat/>
    <w:locked/>
    <w:rsid w:val="000F2875"/>
    <w:rPr>
      <w:rFonts w:ascii="仿宋_GB2312" w:eastAsia="仿宋_GB2312" w:hAnsi="宋体"/>
      <w:sz w:val="28"/>
      <w:szCs w:val="28"/>
    </w:rPr>
  </w:style>
  <w:style w:type="character" w:customStyle="1" w:styleId="1CharCharChar">
    <w:name w:val="标题 1 Char Char Char"/>
    <w:qFormat/>
    <w:rsid w:val="000F2875"/>
    <w:rPr>
      <w:rFonts w:ascii="黑体" w:eastAsia="黑体" w:hAnsi="宋体" w:cs="黑体" w:hint="eastAsia"/>
      <w:bCs/>
      <w:kern w:val="44"/>
      <w:sz w:val="30"/>
      <w:szCs w:val="36"/>
      <w:lang w:val="en-US" w:eastAsia="zh-CN"/>
    </w:rPr>
  </w:style>
  <w:style w:type="character" w:customStyle="1" w:styleId="CharChar20">
    <w:name w:val="Char Char2"/>
    <w:rsid w:val="000F2875"/>
    <w:rPr>
      <w:kern w:val="2"/>
      <w:sz w:val="18"/>
      <w:szCs w:val="18"/>
    </w:rPr>
  </w:style>
  <w:style w:type="character" w:customStyle="1" w:styleId="27">
    <w:name w:val="正文文本缩进 2 字符"/>
    <w:link w:val="28"/>
    <w:qFormat/>
    <w:rsid w:val="000F2875"/>
    <w:rPr>
      <w:rFonts w:ascii="Times New Roman" w:hAnsi="Times New Roman"/>
      <w:sz w:val="28"/>
      <w:szCs w:val="28"/>
    </w:rPr>
  </w:style>
  <w:style w:type="character" w:customStyle="1" w:styleId="HTML1">
    <w:name w:val="HTML 预设格式 字符"/>
    <w:link w:val="HTML2"/>
    <w:qFormat/>
    <w:rsid w:val="000F2875"/>
    <w:rPr>
      <w:rFonts w:ascii="Courier New" w:hAnsi="Courier New" w:cs="Courier New"/>
      <w:szCs w:val="24"/>
    </w:rPr>
  </w:style>
  <w:style w:type="character" w:customStyle="1" w:styleId="Char16">
    <w:name w:val="标题 Char1"/>
    <w:qFormat/>
    <w:rsid w:val="000F2875"/>
    <w:rPr>
      <w:rFonts w:ascii="Cambria" w:eastAsia="宋体" w:hAnsi="Cambria" w:cs="Times New Roman" w:hint="default"/>
      <w:b/>
      <w:bCs/>
      <w:sz w:val="32"/>
      <w:szCs w:val="32"/>
    </w:rPr>
  </w:style>
  <w:style w:type="character" w:customStyle="1" w:styleId="BodyCharChar">
    <w:name w:val="Body Char Char"/>
    <w:qFormat/>
    <w:rsid w:val="000F2875"/>
    <w:rPr>
      <w:rFonts w:ascii="宋体" w:eastAsia="宋体" w:hAnsi="宋体" w:hint="eastAsia"/>
      <w:kern w:val="2"/>
      <w:sz w:val="24"/>
      <w:lang w:val="en-US" w:eastAsia="zh-CN" w:bidi="ar-SA"/>
    </w:rPr>
  </w:style>
  <w:style w:type="character" w:customStyle="1" w:styleId="Char17">
    <w:name w:val="批注框文本 Char1"/>
    <w:qFormat/>
    <w:rsid w:val="000F2875"/>
    <w:rPr>
      <w:rFonts w:ascii="Times New Roman" w:eastAsia="宋体" w:hAnsi="Times New Roman" w:cs="Times New Roman" w:hint="default"/>
      <w:sz w:val="18"/>
      <w:szCs w:val="18"/>
    </w:rPr>
  </w:style>
  <w:style w:type="character" w:customStyle="1" w:styleId="1CharChar1">
    <w:name w:val="样式 招标文件1 + (符号) 宋体 Char Char"/>
    <w:qFormat/>
    <w:rsid w:val="000F2875"/>
    <w:rPr>
      <w:rFonts w:ascii="宋体" w:eastAsia="宋体" w:hAnsi="宋体" w:hint="eastAsia"/>
      <w:b/>
      <w:bCs/>
      <w:spacing w:val="10"/>
      <w:w w:val="95"/>
      <w:sz w:val="28"/>
      <w:szCs w:val="24"/>
      <w:lang w:val="en-US" w:eastAsia="zh-CN" w:bidi="ar-SA"/>
    </w:rPr>
  </w:style>
  <w:style w:type="character" w:customStyle="1" w:styleId="font231">
    <w:name w:val="font231"/>
    <w:qFormat/>
    <w:rsid w:val="000F2875"/>
    <w:rPr>
      <w:rFonts w:ascii="宋体" w:eastAsia="宋体" w:hAnsi="宋体" w:cs="宋体" w:hint="eastAsia"/>
      <w:color w:val="000000"/>
      <w:sz w:val="20"/>
      <w:szCs w:val="20"/>
      <w:u w:val="none"/>
      <w:vertAlign w:val="superscript"/>
    </w:rPr>
  </w:style>
  <w:style w:type="character" w:customStyle="1" w:styleId="Char6">
    <w:name w:val="特点标题 Char"/>
    <w:qFormat/>
    <w:rsid w:val="000F2875"/>
    <w:rPr>
      <w:rFonts w:ascii="宋体" w:eastAsia="宋体" w:hAnsi="宋体" w:hint="eastAsia"/>
      <w:kern w:val="2"/>
      <w:sz w:val="28"/>
      <w:lang w:val="en-US" w:eastAsia="zh-CN" w:bidi="ar-SA"/>
    </w:rPr>
  </w:style>
  <w:style w:type="character" w:customStyle="1" w:styleId="font211">
    <w:name w:val="font211"/>
    <w:qFormat/>
    <w:rsid w:val="000F2875"/>
    <w:rPr>
      <w:rFonts w:ascii="Times New Roman" w:hAnsi="Times New Roman" w:cs="Times New Roman" w:hint="default"/>
      <w:color w:val="000000"/>
      <w:sz w:val="20"/>
      <w:szCs w:val="20"/>
      <w:u w:val="none"/>
      <w:vertAlign w:val="superscript"/>
    </w:rPr>
  </w:style>
  <w:style w:type="character" w:customStyle="1" w:styleId="4CharChar0">
    <w:name w:val="样式4 Char Char"/>
    <w:link w:val="42"/>
    <w:qFormat/>
    <w:locked/>
    <w:rsid w:val="000F2875"/>
    <w:rPr>
      <w:rFonts w:ascii="等线" w:eastAsia="等线" w:hAnsi="等线"/>
      <w:szCs w:val="21"/>
    </w:rPr>
  </w:style>
  <w:style w:type="character" w:customStyle="1" w:styleId="tw4winMark">
    <w:name w:val="tw4winMark"/>
    <w:qFormat/>
    <w:rsid w:val="000F2875"/>
    <w:rPr>
      <w:rFonts w:ascii="Courier New" w:hAnsi="Courier New" w:cs="Courier New" w:hint="default"/>
      <w:vanish/>
      <w:color w:val="800080"/>
      <w:sz w:val="24"/>
      <w:vertAlign w:val="subscript"/>
    </w:rPr>
  </w:style>
  <w:style w:type="character" w:customStyle="1" w:styleId="4Char0">
    <w:name w:val="样式4 Char"/>
    <w:qFormat/>
    <w:rsid w:val="000F2875"/>
  </w:style>
  <w:style w:type="character" w:customStyle="1" w:styleId="CharChar11">
    <w:name w:val="二级条标题 Char Char1"/>
    <w:qFormat/>
    <w:rsid w:val="000F2875"/>
    <w:rPr>
      <w:rFonts w:ascii="黑体" w:eastAsia="黑体" w:hAnsi="黑体" w:hint="eastAsia"/>
      <w:kern w:val="2"/>
      <w:sz w:val="21"/>
      <w:szCs w:val="24"/>
      <w:lang w:val="en-US" w:eastAsia="zh-CN" w:bidi="ar-SA"/>
    </w:rPr>
  </w:style>
  <w:style w:type="character" w:customStyle="1" w:styleId="2CharCharCharCharCharCharChar">
    <w:name w:val="一般正文 + 首行缩进:  2 字符 Char Char Char Char Char Char Char"/>
    <w:qFormat/>
    <w:rsid w:val="000F2875"/>
    <w:rPr>
      <w:color w:val="000000"/>
      <w:kern w:val="2"/>
      <w:sz w:val="26"/>
      <w:szCs w:val="24"/>
    </w:rPr>
  </w:style>
  <w:style w:type="character" w:customStyle="1" w:styleId="Char7">
    <w:name w:val="二级节标题 Char"/>
    <w:qFormat/>
    <w:rsid w:val="000F2875"/>
    <w:rPr>
      <w:rFonts w:ascii="Arial Black" w:eastAsia="黑体" w:hAnsi="Arial Black" w:hint="default"/>
      <w:kern w:val="2"/>
      <w:sz w:val="32"/>
      <w:lang w:val="en-US" w:eastAsia="zh-CN" w:bidi="ar-SA"/>
    </w:rPr>
  </w:style>
  <w:style w:type="character" w:customStyle="1" w:styleId="4TimesNewRoman0015CharChar0">
    <w:name w:val="样式 样式 标题 4 + (西文) Times New Roman 四号 段前: 0 磅 段后: 0 磅 行距: 1.5 倍行距... Char Char"/>
    <w:link w:val="4TimesNewRoman00150"/>
    <w:qFormat/>
    <w:locked/>
    <w:rsid w:val="000F2875"/>
    <w:rPr>
      <w:rFonts w:ascii="宋体" w:hAnsi="宋体" w:cs="宋体"/>
      <w:sz w:val="28"/>
      <w:lang w:val="en-GB"/>
    </w:rPr>
  </w:style>
  <w:style w:type="character" w:customStyle="1" w:styleId="0932525CharChar">
    <w:name w:val="样式 宋体 小四 首行缩进:  0.93 厘米 段前: 2.5 磅 段后: 2.5 磅 Char Char"/>
    <w:qFormat/>
    <w:rsid w:val="000F2875"/>
    <w:rPr>
      <w:rFonts w:ascii="宋体" w:eastAsia="宋体" w:hAnsi="宋体" w:cs="宋体" w:hint="eastAsia"/>
      <w:kern w:val="2"/>
      <w:sz w:val="24"/>
      <w:szCs w:val="24"/>
      <w:lang w:val="en-US" w:eastAsia="zh-CN" w:bidi="ar-SA"/>
    </w:rPr>
  </w:style>
  <w:style w:type="character" w:customStyle="1" w:styleId="Char8">
    <w:name w:val="段 Char"/>
    <w:qFormat/>
    <w:rsid w:val="000F2875"/>
    <w:rPr>
      <w:rFonts w:ascii="宋体" w:eastAsia="宋体" w:hAnsi="宋体" w:cs="宋体" w:hint="eastAsia"/>
      <w:sz w:val="21"/>
    </w:rPr>
  </w:style>
  <w:style w:type="character" w:customStyle="1" w:styleId="Char18">
    <w:name w:val="纯文本 Char1"/>
    <w:qFormat/>
    <w:rsid w:val="000F2875"/>
    <w:rPr>
      <w:rFonts w:ascii="宋体" w:eastAsia="宋体" w:hAnsi="Courier New" w:cs="Courier New" w:hint="eastAsia"/>
      <w:szCs w:val="21"/>
    </w:rPr>
  </w:style>
  <w:style w:type="character" w:customStyle="1" w:styleId="Char9">
    <w:name w:val="三级节标题 Char"/>
    <w:qFormat/>
    <w:rsid w:val="000F2875"/>
    <w:rPr>
      <w:rFonts w:ascii="Arial Black" w:eastAsia="黑体" w:hAnsi="Arial Black" w:hint="default"/>
      <w:kern w:val="2"/>
      <w:sz w:val="30"/>
      <w:lang w:val="en-US" w:eastAsia="zh-CN" w:bidi="ar-SA"/>
    </w:rPr>
  </w:style>
  <w:style w:type="character" w:customStyle="1" w:styleId="GB2312Char">
    <w:name w:val="样式 楷体_GB2312 二号 加粗 Char"/>
    <w:qFormat/>
    <w:rsid w:val="000F2875"/>
    <w:rPr>
      <w:rFonts w:ascii="楷体_GB2312" w:eastAsia="楷体_GB2312" w:hint="eastAsia"/>
      <w:b/>
      <w:kern w:val="24"/>
      <w:sz w:val="44"/>
      <w:lang w:val="en-US" w:eastAsia="zh-CN" w:bidi="ar-SA"/>
    </w:rPr>
  </w:style>
  <w:style w:type="character" w:customStyle="1" w:styleId="bdsmore1">
    <w:name w:val="bds_more1"/>
    <w:qFormat/>
    <w:rsid w:val="000F2875"/>
    <w:rPr>
      <w:rFonts w:ascii="宋体" w:eastAsia="宋体" w:hAnsi="宋体" w:cs="宋体" w:hint="eastAsia"/>
    </w:rPr>
  </w:style>
  <w:style w:type="character" w:customStyle="1" w:styleId="18">
    <w:name w:val="正文文本 字符1"/>
    <w:uiPriority w:val="99"/>
    <w:semiHidden/>
    <w:qFormat/>
    <w:rsid w:val="000F2875"/>
    <w:rPr>
      <w:kern w:val="2"/>
      <w:sz w:val="24"/>
      <w:szCs w:val="24"/>
    </w:rPr>
  </w:style>
  <w:style w:type="character" w:customStyle="1" w:styleId="bdsmore2">
    <w:name w:val="bds_more2"/>
    <w:basedOn w:val="a0"/>
    <w:qFormat/>
    <w:rsid w:val="000F2875"/>
  </w:style>
  <w:style w:type="character" w:customStyle="1" w:styleId="52">
    <w:name w:val="标题 #5 (2)_"/>
    <w:link w:val="520"/>
    <w:qFormat/>
    <w:locked/>
    <w:rsid w:val="000F2875"/>
    <w:rPr>
      <w:rFonts w:ascii="MingLiU" w:eastAsia="MingLiU" w:hAnsi="MingLiU" w:cs="MingLiU"/>
      <w:spacing w:val="30"/>
      <w:sz w:val="55"/>
      <w:szCs w:val="55"/>
      <w:shd w:val="clear" w:color="auto" w:fill="FFFFFF"/>
    </w:rPr>
  </w:style>
  <w:style w:type="character" w:customStyle="1" w:styleId="font21">
    <w:name w:val="font21"/>
    <w:qFormat/>
    <w:rsid w:val="000F2875"/>
    <w:rPr>
      <w:rFonts w:ascii="Helv" w:eastAsia="Helv" w:hAnsi="Helv" w:cs="Helv" w:hint="default"/>
      <w:color w:val="000000"/>
      <w:sz w:val="16"/>
      <w:szCs w:val="16"/>
      <w:u w:val="none"/>
    </w:rPr>
  </w:style>
  <w:style w:type="character" w:customStyle="1" w:styleId="CharCharCharCharChar">
    <w:name w:val="一般正文 Char Char Char Char Char"/>
    <w:qFormat/>
    <w:rsid w:val="000F2875"/>
    <w:rPr>
      <w:rFonts w:ascii="宋体" w:eastAsia="宋体" w:hAnsi="宋体" w:cs="宋体" w:hint="eastAsia"/>
      <w:kern w:val="2"/>
      <w:sz w:val="26"/>
      <w:szCs w:val="24"/>
      <w:lang w:val="en-US" w:eastAsia="zh-CN"/>
    </w:rPr>
  </w:style>
  <w:style w:type="character" w:customStyle="1" w:styleId="font171">
    <w:name w:val="font171"/>
    <w:qFormat/>
    <w:rsid w:val="000F2875"/>
    <w:rPr>
      <w:rFonts w:ascii="Times New Roman" w:hAnsi="Times New Roman" w:cs="Times New Roman" w:hint="default"/>
      <w:color w:val="000000"/>
      <w:sz w:val="20"/>
      <w:szCs w:val="20"/>
      <w:u w:val="none"/>
    </w:rPr>
  </w:style>
  <w:style w:type="character" w:customStyle="1" w:styleId="font121">
    <w:name w:val="font121"/>
    <w:qFormat/>
    <w:rsid w:val="000F2875"/>
    <w:rPr>
      <w:rFonts w:ascii="宋体" w:eastAsia="宋体" w:hAnsi="宋体" w:cs="宋体" w:hint="eastAsia"/>
      <w:color w:val="000000"/>
      <w:sz w:val="18"/>
      <w:szCs w:val="18"/>
      <w:u w:val="none"/>
    </w:rPr>
  </w:style>
  <w:style w:type="character" w:customStyle="1" w:styleId="CharChar110">
    <w:name w:val="Char Char11"/>
    <w:qFormat/>
    <w:rsid w:val="000F2875"/>
    <w:rPr>
      <w:rFonts w:ascii="宋体" w:eastAsia="宋体" w:hAnsi="宋体" w:cs="Arial" w:hint="eastAsia"/>
      <w:kern w:val="2"/>
      <w:sz w:val="32"/>
      <w:szCs w:val="32"/>
      <w:lang w:val="en-US" w:eastAsia="zh-CN"/>
    </w:rPr>
  </w:style>
  <w:style w:type="character" w:customStyle="1" w:styleId="font191">
    <w:name w:val="font191"/>
    <w:qFormat/>
    <w:rsid w:val="000F2875"/>
    <w:rPr>
      <w:rFonts w:ascii="Times New Roman" w:hAnsi="Times New Roman" w:cs="Times New Roman" w:hint="default"/>
      <w:color w:val="000000"/>
      <w:sz w:val="20"/>
      <w:szCs w:val="20"/>
      <w:u w:val="none"/>
      <w:vertAlign w:val="superscript"/>
    </w:rPr>
  </w:style>
  <w:style w:type="character" w:customStyle="1" w:styleId="150">
    <w:name w:val="15"/>
    <w:qFormat/>
    <w:rsid w:val="000F2875"/>
    <w:rPr>
      <w:rFonts w:ascii="Cambria" w:eastAsia="宋体" w:hAnsi="Cambria" w:cs="Times New Roman" w:hint="default"/>
      <w:bCs/>
      <w:sz w:val="32"/>
      <w:szCs w:val="32"/>
    </w:rPr>
  </w:style>
  <w:style w:type="character" w:customStyle="1" w:styleId="1Char2">
    <w:name w:val="标题 1 Char"/>
    <w:qFormat/>
    <w:rsid w:val="000F2875"/>
    <w:rPr>
      <w:rFonts w:ascii="Times New Roman" w:hAnsi="Times New Roman" w:cs="Times New Roman" w:hint="default"/>
      <w:b/>
      <w:bCs/>
      <w:kern w:val="44"/>
      <w:sz w:val="44"/>
      <w:szCs w:val="44"/>
    </w:rPr>
  </w:style>
  <w:style w:type="character" w:customStyle="1" w:styleId="Chara">
    <w:name w:val="文档结构图 Char"/>
    <w:uiPriority w:val="99"/>
    <w:qFormat/>
    <w:rsid w:val="000F2875"/>
    <w:rPr>
      <w:rFonts w:ascii="宋体" w:eastAsia="宋体" w:hAnsi="宋体" w:hint="eastAsia"/>
      <w:kern w:val="2"/>
      <w:sz w:val="18"/>
      <w:szCs w:val="18"/>
    </w:rPr>
  </w:style>
  <w:style w:type="character" w:customStyle="1" w:styleId="Charb">
    <w:name w:val="页脚 Char"/>
    <w:qFormat/>
    <w:rsid w:val="000F2875"/>
    <w:rPr>
      <w:kern w:val="2"/>
      <w:sz w:val="18"/>
      <w:szCs w:val="18"/>
    </w:rPr>
  </w:style>
  <w:style w:type="character" w:customStyle="1" w:styleId="Charc">
    <w:name w:val="日期 Char"/>
    <w:qFormat/>
    <w:rsid w:val="000F2875"/>
    <w:rPr>
      <w:kern w:val="2"/>
      <w:sz w:val="21"/>
      <w:szCs w:val="22"/>
    </w:rPr>
  </w:style>
  <w:style w:type="paragraph" w:styleId="51">
    <w:name w:val="List Bullet 5"/>
    <w:basedOn w:val="a"/>
    <w:unhideWhenUsed/>
    <w:rsid w:val="000F2875"/>
    <w:pPr>
      <w:numPr>
        <w:numId w:val="1"/>
      </w:numPr>
      <w:tabs>
        <w:tab w:val="left" w:pos="1140"/>
        <w:tab w:val="left" w:pos="2040"/>
      </w:tabs>
      <w:spacing w:line="240" w:lineRule="auto"/>
    </w:pPr>
    <w:rPr>
      <w:szCs w:val="24"/>
    </w:rPr>
  </w:style>
  <w:style w:type="paragraph" w:styleId="ab">
    <w:name w:val="Message Header"/>
    <w:basedOn w:val="a"/>
    <w:link w:val="aa"/>
    <w:unhideWhenUsed/>
    <w:qFormat/>
    <w:rsid w:val="000F2875"/>
    <w:pPr>
      <w:pBdr>
        <w:top w:val="single" w:sz="6" w:space="1" w:color="auto"/>
        <w:left w:val="single" w:sz="6" w:space="1" w:color="auto"/>
        <w:bottom w:val="single" w:sz="6" w:space="1" w:color="auto"/>
        <w:right w:val="single" w:sz="6" w:space="1" w:color="auto"/>
      </w:pBdr>
      <w:shd w:val="pct20" w:color="auto" w:fill="auto"/>
      <w:spacing w:line="240" w:lineRule="auto"/>
      <w:ind w:leftChars="500" w:left="1080" w:hangingChars="500" w:hanging="1080"/>
    </w:pPr>
    <w:rPr>
      <w:rFonts w:ascii="Arial" w:eastAsiaTheme="minorEastAsia" w:hAnsi="Arial" w:cs="Arial"/>
      <w:sz w:val="24"/>
      <w:szCs w:val="24"/>
    </w:rPr>
  </w:style>
  <w:style w:type="character" w:customStyle="1" w:styleId="19">
    <w:name w:val="信息标题 字符1"/>
    <w:basedOn w:val="a0"/>
    <w:uiPriority w:val="99"/>
    <w:semiHidden/>
    <w:rsid w:val="000F2875"/>
    <w:rPr>
      <w:rFonts w:asciiTheme="majorHAnsi" w:eastAsiaTheme="majorEastAsia" w:hAnsiTheme="majorHAnsi" w:cstheme="majorBidi"/>
      <w:sz w:val="24"/>
      <w:szCs w:val="24"/>
      <w:shd w:val="pct20" w:color="auto" w:fill="auto"/>
    </w:rPr>
  </w:style>
  <w:style w:type="paragraph" w:styleId="afff3">
    <w:name w:val="footnote text"/>
    <w:basedOn w:val="a"/>
    <w:link w:val="afff2"/>
    <w:unhideWhenUsed/>
    <w:qFormat/>
    <w:rsid w:val="000F2875"/>
    <w:pPr>
      <w:snapToGrid w:val="0"/>
      <w:spacing w:line="240" w:lineRule="auto"/>
      <w:jc w:val="left"/>
    </w:pPr>
    <w:rPr>
      <w:rFonts w:eastAsiaTheme="minorEastAsia" w:cstheme="minorBidi"/>
      <w:sz w:val="18"/>
    </w:rPr>
  </w:style>
  <w:style w:type="character" w:customStyle="1" w:styleId="1a">
    <w:name w:val="脚注文本 字符1"/>
    <w:basedOn w:val="a0"/>
    <w:uiPriority w:val="99"/>
    <w:semiHidden/>
    <w:rsid w:val="000F2875"/>
    <w:rPr>
      <w:rFonts w:ascii="Times New Roman" w:eastAsia="宋体" w:hAnsi="Times New Roman" w:cs="Times New Roman"/>
      <w:sz w:val="18"/>
      <w:szCs w:val="18"/>
    </w:rPr>
  </w:style>
  <w:style w:type="paragraph" w:styleId="TOC1">
    <w:name w:val="toc 1"/>
    <w:basedOn w:val="a"/>
    <w:next w:val="a"/>
    <w:uiPriority w:val="39"/>
    <w:qFormat/>
    <w:rsid w:val="000F2875"/>
    <w:pPr>
      <w:tabs>
        <w:tab w:val="right" w:leader="dot" w:pos="9730"/>
      </w:tabs>
      <w:spacing w:line="240" w:lineRule="auto"/>
    </w:pPr>
  </w:style>
  <w:style w:type="paragraph" w:styleId="ad">
    <w:name w:val="Signature"/>
    <w:basedOn w:val="a"/>
    <w:link w:val="ac"/>
    <w:unhideWhenUsed/>
    <w:qFormat/>
    <w:rsid w:val="000F2875"/>
    <w:pPr>
      <w:spacing w:line="240" w:lineRule="auto"/>
      <w:ind w:leftChars="2100" w:left="100"/>
    </w:pPr>
    <w:rPr>
      <w:rFonts w:eastAsiaTheme="minorEastAsia" w:cstheme="minorBidi"/>
      <w:szCs w:val="24"/>
    </w:rPr>
  </w:style>
  <w:style w:type="character" w:customStyle="1" w:styleId="1b">
    <w:name w:val="签名 字符1"/>
    <w:basedOn w:val="a0"/>
    <w:uiPriority w:val="99"/>
    <w:semiHidden/>
    <w:rsid w:val="000F2875"/>
    <w:rPr>
      <w:rFonts w:ascii="Times New Roman" w:eastAsia="宋体" w:hAnsi="Times New Roman" w:cs="Times New Roman"/>
    </w:rPr>
  </w:style>
  <w:style w:type="paragraph" w:styleId="affb">
    <w:name w:val="Normal Indent"/>
    <w:basedOn w:val="a"/>
    <w:link w:val="affa"/>
    <w:qFormat/>
    <w:rsid w:val="000F2875"/>
    <w:pPr>
      <w:ind w:firstLineChars="200" w:firstLine="420"/>
    </w:pPr>
    <w:rPr>
      <w:rFonts w:asciiTheme="minorHAnsi" w:eastAsiaTheme="minorEastAsia" w:hAnsiTheme="minorHAnsi" w:cstheme="minorBidi"/>
    </w:rPr>
  </w:style>
  <w:style w:type="paragraph" w:styleId="53">
    <w:name w:val="List Number 5"/>
    <w:basedOn w:val="a"/>
    <w:unhideWhenUsed/>
    <w:rsid w:val="000F2875"/>
    <w:pPr>
      <w:numPr>
        <w:numId w:val="3"/>
      </w:numPr>
      <w:tabs>
        <w:tab w:val="left" w:pos="360"/>
        <w:tab w:val="left" w:pos="2040"/>
      </w:tabs>
      <w:spacing w:line="240" w:lineRule="auto"/>
    </w:pPr>
    <w:rPr>
      <w:szCs w:val="24"/>
    </w:rPr>
  </w:style>
  <w:style w:type="paragraph" w:styleId="af3">
    <w:name w:val="header"/>
    <w:basedOn w:val="a"/>
    <w:link w:val="af2"/>
    <w:qFormat/>
    <w:rsid w:val="000F2875"/>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1c">
    <w:name w:val="页眉 字符1"/>
    <w:basedOn w:val="a0"/>
    <w:uiPriority w:val="99"/>
    <w:semiHidden/>
    <w:rsid w:val="000F2875"/>
    <w:rPr>
      <w:rFonts w:ascii="Times New Roman" w:eastAsia="宋体" w:hAnsi="Times New Roman" w:cs="Times New Roman"/>
      <w:sz w:val="18"/>
      <w:szCs w:val="18"/>
    </w:rPr>
  </w:style>
  <w:style w:type="paragraph" w:styleId="43">
    <w:name w:val="List Number 4"/>
    <w:basedOn w:val="a"/>
    <w:unhideWhenUsed/>
    <w:qFormat/>
    <w:rsid w:val="000F2875"/>
    <w:pPr>
      <w:numPr>
        <w:numId w:val="4"/>
      </w:numPr>
      <w:tabs>
        <w:tab w:val="left" w:pos="1620"/>
        <w:tab w:val="left" w:pos="2040"/>
      </w:tabs>
      <w:spacing w:line="240" w:lineRule="auto"/>
    </w:pPr>
    <w:rPr>
      <w:szCs w:val="24"/>
    </w:rPr>
  </w:style>
  <w:style w:type="paragraph" w:styleId="aff5">
    <w:name w:val="Body Text"/>
    <w:basedOn w:val="a"/>
    <w:link w:val="aff4"/>
    <w:unhideWhenUsed/>
    <w:qFormat/>
    <w:rsid w:val="000F2875"/>
    <w:pPr>
      <w:spacing w:line="240" w:lineRule="auto"/>
      <w:ind w:firstLineChars="200" w:firstLine="200"/>
    </w:pPr>
    <w:rPr>
      <w:rFonts w:eastAsiaTheme="minorEastAsia" w:cstheme="minorBidi"/>
      <w:sz w:val="28"/>
      <w:szCs w:val="24"/>
    </w:rPr>
  </w:style>
  <w:style w:type="character" w:customStyle="1" w:styleId="29">
    <w:name w:val="正文文本 字符2"/>
    <w:basedOn w:val="a0"/>
    <w:uiPriority w:val="99"/>
    <w:semiHidden/>
    <w:rsid w:val="000F2875"/>
    <w:rPr>
      <w:rFonts w:ascii="Times New Roman" w:eastAsia="宋体" w:hAnsi="Times New Roman" w:cs="Times New Roman"/>
    </w:rPr>
  </w:style>
  <w:style w:type="paragraph" w:styleId="aff7">
    <w:name w:val="Salutation"/>
    <w:basedOn w:val="a"/>
    <w:next w:val="a"/>
    <w:link w:val="aff6"/>
    <w:unhideWhenUsed/>
    <w:qFormat/>
    <w:rsid w:val="000F2875"/>
    <w:pPr>
      <w:spacing w:line="240" w:lineRule="auto"/>
    </w:pPr>
    <w:rPr>
      <w:rFonts w:eastAsiaTheme="minorEastAsia" w:cstheme="minorBidi"/>
      <w:szCs w:val="24"/>
    </w:rPr>
  </w:style>
  <w:style w:type="character" w:customStyle="1" w:styleId="1d">
    <w:name w:val="称呼 字符1"/>
    <w:basedOn w:val="a0"/>
    <w:uiPriority w:val="99"/>
    <w:semiHidden/>
    <w:rsid w:val="000F2875"/>
    <w:rPr>
      <w:rFonts w:ascii="Times New Roman" w:eastAsia="宋体" w:hAnsi="Times New Roman" w:cs="Times New Roman"/>
    </w:rPr>
  </w:style>
  <w:style w:type="paragraph" w:styleId="HTML2">
    <w:name w:val="HTML Preformatted"/>
    <w:basedOn w:val="a"/>
    <w:link w:val="HTML1"/>
    <w:unhideWhenUsed/>
    <w:qFormat/>
    <w:rsid w:val="000F2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EastAsia" w:hAnsi="Courier New" w:cs="Courier New"/>
      <w:szCs w:val="24"/>
    </w:rPr>
  </w:style>
  <w:style w:type="character" w:customStyle="1" w:styleId="HTML10">
    <w:name w:val="HTML 预设格式 字符1"/>
    <w:basedOn w:val="a0"/>
    <w:uiPriority w:val="99"/>
    <w:semiHidden/>
    <w:rsid w:val="000F2875"/>
    <w:rPr>
      <w:rFonts w:ascii="Courier New" w:eastAsia="宋体" w:hAnsi="Courier New" w:cs="Courier New"/>
      <w:sz w:val="20"/>
      <w:szCs w:val="20"/>
    </w:rPr>
  </w:style>
  <w:style w:type="paragraph" w:styleId="TOC4">
    <w:name w:val="toc 4"/>
    <w:basedOn w:val="a"/>
    <w:next w:val="a"/>
    <w:uiPriority w:val="39"/>
    <w:rsid w:val="000F2875"/>
    <w:pPr>
      <w:spacing w:line="240" w:lineRule="auto"/>
      <w:ind w:leftChars="600" w:left="1260"/>
    </w:pPr>
    <w:rPr>
      <w:rFonts w:ascii="Calibri" w:hAnsi="Calibri"/>
    </w:rPr>
  </w:style>
  <w:style w:type="paragraph" w:styleId="aff9">
    <w:name w:val="Balloon Text"/>
    <w:basedOn w:val="a"/>
    <w:link w:val="aff8"/>
    <w:semiHidden/>
    <w:qFormat/>
    <w:rsid w:val="000F2875"/>
    <w:pPr>
      <w:spacing w:line="240" w:lineRule="auto"/>
    </w:pPr>
    <w:rPr>
      <w:sz w:val="18"/>
      <w:szCs w:val="18"/>
    </w:rPr>
  </w:style>
  <w:style w:type="character" w:customStyle="1" w:styleId="1e">
    <w:name w:val="批注框文本 字符1"/>
    <w:basedOn w:val="a0"/>
    <w:uiPriority w:val="99"/>
    <w:semiHidden/>
    <w:rsid w:val="000F2875"/>
    <w:rPr>
      <w:rFonts w:ascii="Times New Roman" w:eastAsia="宋体" w:hAnsi="Times New Roman" w:cs="Times New Roman"/>
      <w:sz w:val="18"/>
      <w:szCs w:val="18"/>
    </w:rPr>
  </w:style>
  <w:style w:type="paragraph" w:styleId="TOC30">
    <w:name w:val="toc 3"/>
    <w:basedOn w:val="a"/>
    <w:next w:val="a"/>
    <w:link w:val="TOC3"/>
    <w:uiPriority w:val="39"/>
    <w:qFormat/>
    <w:rsid w:val="000F2875"/>
    <w:pPr>
      <w:spacing w:line="240" w:lineRule="auto"/>
      <w:ind w:leftChars="400" w:left="400"/>
    </w:pPr>
    <w:rPr>
      <w:rFonts w:asciiTheme="minorHAnsi" w:eastAsiaTheme="minorEastAsia" w:hAnsiTheme="minorHAnsi" w:cstheme="minorBidi"/>
    </w:rPr>
  </w:style>
  <w:style w:type="paragraph" w:styleId="a9">
    <w:name w:val="annotation text"/>
    <w:basedOn w:val="a"/>
    <w:link w:val="12"/>
    <w:unhideWhenUsed/>
    <w:qFormat/>
    <w:rsid w:val="000F2875"/>
    <w:pPr>
      <w:spacing w:line="240" w:lineRule="auto"/>
      <w:jc w:val="left"/>
    </w:pPr>
    <w:rPr>
      <w:rFonts w:eastAsiaTheme="minorEastAsia" w:cstheme="minorBidi"/>
      <w:sz w:val="24"/>
      <w:szCs w:val="24"/>
    </w:rPr>
  </w:style>
  <w:style w:type="character" w:customStyle="1" w:styleId="2a">
    <w:name w:val="批注文字 字符2"/>
    <w:basedOn w:val="a0"/>
    <w:uiPriority w:val="99"/>
    <w:semiHidden/>
    <w:rsid w:val="000F2875"/>
    <w:rPr>
      <w:rFonts w:ascii="Times New Roman" w:eastAsia="宋体" w:hAnsi="Times New Roman" w:cs="Times New Roman"/>
    </w:rPr>
  </w:style>
  <w:style w:type="paragraph" w:styleId="25">
    <w:name w:val="Body Text 2"/>
    <w:basedOn w:val="a"/>
    <w:link w:val="24"/>
    <w:unhideWhenUsed/>
    <w:qFormat/>
    <w:rsid w:val="000F2875"/>
    <w:pPr>
      <w:spacing w:afterLines="50" w:line="480" w:lineRule="auto"/>
      <w:ind w:firstLineChars="200" w:firstLine="200"/>
    </w:pPr>
    <w:rPr>
      <w:rFonts w:eastAsiaTheme="minorEastAsia" w:cstheme="minorBidi"/>
      <w:szCs w:val="24"/>
    </w:rPr>
  </w:style>
  <w:style w:type="character" w:customStyle="1" w:styleId="210">
    <w:name w:val="正文文本 2 字符1"/>
    <w:basedOn w:val="a0"/>
    <w:uiPriority w:val="99"/>
    <w:semiHidden/>
    <w:rsid w:val="000F2875"/>
    <w:rPr>
      <w:rFonts w:ascii="Times New Roman" w:eastAsia="宋体" w:hAnsi="Times New Roman" w:cs="Times New Roman"/>
    </w:rPr>
  </w:style>
  <w:style w:type="paragraph" w:styleId="TOC6">
    <w:name w:val="toc 6"/>
    <w:basedOn w:val="a"/>
    <w:next w:val="a"/>
    <w:uiPriority w:val="39"/>
    <w:rsid w:val="000F2875"/>
    <w:pPr>
      <w:spacing w:line="240" w:lineRule="auto"/>
      <w:ind w:leftChars="1000" w:left="2100"/>
    </w:pPr>
    <w:rPr>
      <w:rFonts w:ascii="Calibri" w:hAnsi="Calibri"/>
    </w:rPr>
  </w:style>
  <w:style w:type="paragraph" w:styleId="afe">
    <w:name w:val="Plain Text"/>
    <w:basedOn w:val="a"/>
    <w:link w:val="afd"/>
    <w:qFormat/>
    <w:rsid w:val="000F2875"/>
    <w:pPr>
      <w:spacing w:line="240" w:lineRule="auto"/>
      <w:ind w:firstLineChars="200" w:firstLine="200"/>
    </w:pPr>
    <w:rPr>
      <w:rFonts w:ascii="宋体" w:eastAsia="仿宋_GB2312" w:hAnsi="Courier New" w:cs="Courier New"/>
      <w:szCs w:val="21"/>
    </w:rPr>
  </w:style>
  <w:style w:type="character" w:customStyle="1" w:styleId="1f">
    <w:name w:val="纯文本 字符1"/>
    <w:basedOn w:val="a0"/>
    <w:uiPriority w:val="99"/>
    <w:semiHidden/>
    <w:rsid w:val="000F2875"/>
    <w:rPr>
      <w:rFonts w:asciiTheme="minorEastAsia" w:hAnsi="Courier New" w:cs="Courier New"/>
    </w:rPr>
  </w:style>
  <w:style w:type="paragraph" w:styleId="afff5">
    <w:name w:val="Closing"/>
    <w:basedOn w:val="a"/>
    <w:link w:val="afff4"/>
    <w:unhideWhenUsed/>
    <w:qFormat/>
    <w:rsid w:val="000F2875"/>
    <w:pPr>
      <w:spacing w:line="240" w:lineRule="auto"/>
      <w:ind w:leftChars="2100" w:left="100"/>
    </w:pPr>
    <w:rPr>
      <w:rFonts w:eastAsiaTheme="minorEastAsia" w:cstheme="minorBidi"/>
      <w:szCs w:val="24"/>
    </w:rPr>
  </w:style>
  <w:style w:type="character" w:customStyle="1" w:styleId="1f0">
    <w:name w:val="结束语 字符1"/>
    <w:basedOn w:val="a0"/>
    <w:uiPriority w:val="99"/>
    <w:semiHidden/>
    <w:rsid w:val="000F2875"/>
    <w:rPr>
      <w:rFonts w:ascii="Times New Roman" w:eastAsia="宋体" w:hAnsi="Times New Roman" w:cs="Times New Roman"/>
    </w:rPr>
  </w:style>
  <w:style w:type="paragraph" w:styleId="afff1">
    <w:name w:val="E-mail Signature"/>
    <w:basedOn w:val="a"/>
    <w:link w:val="afff0"/>
    <w:unhideWhenUsed/>
    <w:qFormat/>
    <w:rsid w:val="000F2875"/>
    <w:pPr>
      <w:spacing w:line="240" w:lineRule="auto"/>
    </w:pPr>
    <w:rPr>
      <w:rFonts w:eastAsiaTheme="minorEastAsia" w:cstheme="minorBidi"/>
      <w:szCs w:val="24"/>
    </w:rPr>
  </w:style>
  <w:style w:type="character" w:customStyle="1" w:styleId="1f1">
    <w:name w:val="电子邮件签名 字符1"/>
    <w:basedOn w:val="a0"/>
    <w:uiPriority w:val="99"/>
    <w:semiHidden/>
    <w:rsid w:val="000F2875"/>
    <w:rPr>
      <w:rFonts w:ascii="Times New Roman" w:eastAsia="宋体" w:hAnsi="Times New Roman" w:cs="Times New Roman"/>
    </w:rPr>
  </w:style>
  <w:style w:type="paragraph" w:styleId="TOC7">
    <w:name w:val="toc 7"/>
    <w:basedOn w:val="a"/>
    <w:next w:val="a"/>
    <w:uiPriority w:val="39"/>
    <w:qFormat/>
    <w:rsid w:val="000F2875"/>
    <w:pPr>
      <w:spacing w:line="240" w:lineRule="auto"/>
      <w:ind w:leftChars="1200" w:left="2520"/>
    </w:pPr>
    <w:rPr>
      <w:rFonts w:ascii="Calibri" w:hAnsi="Calibri"/>
    </w:rPr>
  </w:style>
  <w:style w:type="paragraph" w:styleId="TOC9">
    <w:name w:val="toc 9"/>
    <w:basedOn w:val="a"/>
    <w:next w:val="a"/>
    <w:uiPriority w:val="39"/>
    <w:qFormat/>
    <w:rsid w:val="000F2875"/>
    <w:pPr>
      <w:spacing w:line="240" w:lineRule="auto"/>
      <w:ind w:leftChars="1600" w:left="3360"/>
    </w:pPr>
    <w:rPr>
      <w:rFonts w:ascii="Calibri" w:hAnsi="Calibri"/>
    </w:rPr>
  </w:style>
  <w:style w:type="paragraph" w:styleId="38">
    <w:name w:val="Body Text Indent 3"/>
    <w:basedOn w:val="a"/>
    <w:link w:val="37"/>
    <w:unhideWhenUsed/>
    <w:qFormat/>
    <w:rsid w:val="000F2875"/>
    <w:pPr>
      <w:adjustRightInd w:val="0"/>
      <w:spacing w:line="240" w:lineRule="auto"/>
      <w:ind w:leftChars="100" w:left="240" w:firstLineChars="114" w:firstLine="239"/>
      <w:jc w:val="left"/>
    </w:pPr>
    <w:rPr>
      <w:rFonts w:eastAsia="楷体_GB2312" w:cstheme="minorBidi"/>
      <w:sz w:val="24"/>
    </w:rPr>
  </w:style>
  <w:style w:type="character" w:customStyle="1" w:styleId="310">
    <w:name w:val="正文文本缩进 3 字符1"/>
    <w:basedOn w:val="a0"/>
    <w:uiPriority w:val="99"/>
    <w:semiHidden/>
    <w:rsid w:val="000F2875"/>
    <w:rPr>
      <w:rFonts w:ascii="Times New Roman" w:eastAsia="宋体" w:hAnsi="Times New Roman" w:cs="Times New Roman"/>
      <w:sz w:val="16"/>
      <w:szCs w:val="16"/>
    </w:rPr>
  </w:style>
  <w:style w:type="paragraph" w:styleId="affff0">
    <w:name w:val="List"/>
    <w:basedOn w:val="a"/>
    <w:qFormat/>
    <w:rsid w:val="000F2875"/>
    <w:pPr>
      <w:autoSpaceDE w:val="0"/>
      <w:autoSpaceDN w:val="0"/>
      <w:adjustRightInd w:val="0"/>
      <w:ind w:left="360" w:hanging="360"/>
      <w:jc w:val="left"/>
      <w:textAlignment w:val="baseline"/>
    </w:pPr>
    <w:rPr>
      <w:kern w:val="0"/>
      <w:sz w:val="20"/>
      <w:szCs w:val="20"/>
    </w:rPr>
  </w:style>
  <w:style w:type="paragraph" w:styleId="TOC8">
    <w:name w:val="toc 8"/>
    <w:basedOn w:val="a"/>
    <w:next w:val="a"/>
    <w:uiPriority w:val="39"/>
    <w:qFormat/>
    <w:rsid w:val="000F2875"/>
    <w:pPr>
      <w:spacing w:line="240" w:lineRule="auto"/>
      <w:ind w:leftChars="1400" w:left="2940"/>
    </w:pPr>
    <w:rPr>
      <w:rFonts w:ascii="Calibri" w:hAnsi="Calibri"/>
    </w:rPr>
  </w:style>
  <w:style w:type="paragraph" w:styleId="afb">
    <w:name w:val="Body Text Indent"/>
    <w:basedOn w:val="a"/>
    <w:link w:val="afa"/>
    <w:qFormat/>
    <w:rsid w:val="000F2875"/>
    <w:pPr>
      <w:spacing w:after="120"/>
      <w:ind w:leftChars="200" w:left="420"/>
    </w:pPr>
    <w:rPr>
      <w:rFonts w:asciiTheme="minorHAnsi" w:eastAsiaTheme="minorEastAsia" w:hAnsiTheme="minorHAnsi" w:cstheme="minorBidi"/>
    </w:rPr>
  </w:style>
  <w:style w:type="character" w:customStyle="1" w:styleId="1f2">
    <w:name w:val="正文文本缩进 字符1"/>
    <w:basedOn w:val="a0"/>
    <w:uiPriority w:val="99"/>
    <w:semiHidden/>
    <w:rsid w:val="000F2875"/>
    <w:rPr>
      <w:rFonts w:ascii="Times New Roman" w:eastAsia="宋体" w:hAnsi="Times New Roman" w:cs="Times New Roman"/>
    </w:rPr>
  </w:style>
  <w:style w:type="paragraph" w:styleId="44">
    <w:name w:val="List Bullet 4"/>
    <w:basedOn w:val="a"/>
    <w:unhideWhenUsed/>
    <w:rsid w:val="000F2875"/>
    <w:pPr>
      <w:numPr>
        <w:numId w:val="5"/>
      </w:numPr>
      <w:tabs>
        <w:tab w:val="left" w:pos="840"/>
        <w:tab w:val="left" w:pos="1620"/>
      </w:tabs>
      <w:spacing w:line="240" w:lineRule="auto"/>
    </w:pPr>
    <w:rPr>
      <w:szCs w:val="24"/>
    </w:rPr>
  </w:style>
  <w:style w:type="paragraph" w:styleId="afffc">
    <w:name w:val="Body Text First Indent"/>
    <w:basedOn w:val="aff5"/>
    <w:link w:val="afffb"/>
    <w:unhideWhenUsed/>
    <w:qFormat/>
    <w:rsid w:val="000F2875"/>
    <w:pPr>
      <w:ind w:firstLineChars="100" w:firstLine="420"/>
    </w:pPr>
  </w:style>
  <w:style w:type="character" w:customStyle="1" w:styleId="1f3">
    <w:name w:val="正文文本首行缩进 字符1"/>
    <w:basedOn w:val="29"/>
    <w:uiPriority w:val="99"/>
    <w:semiHidden/>
    <w:rsid w:val="000F2875"/>
    <w:rPr>
      <w:rFonts w:ascii="Times New Roman" w:eastAsia="宋体" w:hAnsi="Times New Roman" w:cs="Times New Roman"/>
    </w:rPr>
  </w:style>
  <w:style w:type="paragraph" w:styleId="af6">
    <w:name w:val="Subtitle"/>
    <w:basedOn w:val="a"/>
    <w:link w:val="af5"/>
    <w:qFormat/>
    <w:rsid w:val="000F2875"/>
    <w:pPr>
      <w:spacing w:before="240" w:after="60" w:line="312" w:lineRule="auto"/>
      <w:jc w:val="center"/>
      <w:outlineLvl w:val="1"/>
    </w:pPr>
    <w:rPr>
      <w:rFonts w:ascii="Arial" w:eastAsiaTheme="minorEastAsia" w:hAnsi="Arial" w:cs="Arial"/>
      <w:b/>
      <w:bCs/>
      <w:kern w:val="28"/>
      <w:sz w:val="32"/>
      <w:szCs w:val="32"/>
    </w:rPr>
  </w:style>
  <w:style w:type="character" w:customStyle="1" w:styleId="1f4">
    <w:name w:val="副标题 字符1"/>
    <w:basedOn w:val="a0"/>
    <w:uiPriority w:val="11"/>
    <w:rsid w:val="000F2875"/>
    <w:rPr>
      <w:b/>
      <w:bCs/>
      <w:kern w:val="28"/>
      <w:sz w:val="32"/>
      <w:szCs w:val="32"/>
    </w:rPr>
  </w:style>
  <w:style w:type="paragraph" w:styleId="af0">
    <w:name w:val="footer"/>
    <w:basedOn w:val="a"/>
    <w:link w:val="af"/>
    <w:qFormat/>
    <w:rsid w:val="000F2875"/>
    <w:pPr>
      <w:tabs>
        <w:tab w:val="center" w:pos="4153"/>
        <w:tab w:val="right" w:pos="8306"/>
      </w:tabs>
      <w:snapToGrid w:val="0"/>
      <w:jc w:val="left"/>
    </w:pPr>
    <w:rPr>
      <w:rFonts w:asciiTheme="minorHAnsi" w:eastAsiaTheme="minorEastAsia" w:hAnsiTheme="minorHAnsi"/>
      <w:sz w:val="18"/>
      <w:szCs w:val="18"/>
    </w:rPr>
  </w:style>
  <w:style w:type="character" w:customStyle="1" w:styleId="1f5">
    <w:name w:val="页脚 字符1"/>
    <w:basedOn w:val="a0"/>
    <w:uiPriority w:val="99"/>
    <w:semiHidden/>
    <w:rsid w:val="000F2875"/>
    <w:rPr>
      <w:rFonts w:ascii="Times New Roman" w:eastAsia="宋体" w:hAnsi="Times New Roman" w:cs="Times New Roman"/>
      <w:sz w:val="18"/>
      <w:szCs w:val="18"/>
    </w:rPr>
  </w:style>
  <w:style w:type="paragraph" w:styleId="af8">
    <w:name w:val="Date"/>
    <w:basedOn w:val="a"/>
    <w:next w:val="a"/>
    <w:link w:val="af7"/>
    <w:unhideWhenUsed/>
    <w:qFormat/>
    <w:rsid w:val="000F2875"/>
    <w:pPr>
      <w:ind w:leftChars="2500" w:left="100"/>
    </w:pPr>
    <w:rPr>
      <w:rFonts w:eastAsiaTheme="minorEastAsia" w:cstheme="minorBidi"/>
    </w:rPr>
  </w:style>
  <w:style w:type="character" w:customStyle="1" w:styleId="1f6">
    <w:name w:val="日期 字符1"/>
    <w:basedOn w:val="a0"/>
    <w:uiPriority w:val="99"/>
    <w:semiHidden/>
    <w:rsid w:val="000F2875"/>
    <w:rPr>
      <w:rFonts w:ascii="Times New Roman" w:eastAsia="宋体" w:hAnsi="Times New Roman" w:cs="Times New Roman"/>
    </w:rPr>
  </w:style>
  <w:style w:type="paragraph" w:styleId="afff7">
    <w:name w:val="Note Heading"/>
    <w:basedOn w:val="a"/>
    <w:next w:val="a"/>
    <w:link w:val="afff6"/>
    <w:unhideWhenUsed/>
    <w:qFormat/>
    <w:rsid w:val="000F2875"/>
    <w:pPr>
      <w:spacing w:line="240" w:lineRule="auto"/>
      <w:jc w:val="center"/>
    </w:pPr>
    <w:rPr>
      <w:rFonts w:eastAsiaTheme="minorEastAsia" w:cstheme="minorBidi"/>
      <w:szCs w:val="24"/>
    </w:rPr>
  </w:style>
  <w:style w:type="character" w:customStyle="1" w:styleId="1f7">
    <w:name w:val="注释标题 字符1"/>
    <w:basedOn w:val="a0"/>
    <w:uiPriority w:val="99"/>
    <w:semiHidden/>
    <w:rsid w:val="000F2875"/>
    <w:rPr>
      <w:rFonts w:ascii="Times New Roman" w:eastAsia="宋体" w:hAnsi="Times New Roman" w:cs="Times New Roman"/>
    </w:rPr>
  </w:style>
  <w:style w:type="paragraph" w:styleId="2">
    <w:name w:val="Body Text First Indent 2"/>
    <w:basedOn w:val="afb"/>
    <w:link w:val="26"/>
    <w:qFormat/>
    <w:rsid w:val="000F2875"/>
    <w:pPr>
      <w:ind w:firstLine="420"/>
    </w:pPr>
  </w:style>
  <w:style w:type="character" w:customStyle="1" w:styleId="211">
    <w:name w:val="正文文本首行缩进 2 字符1"/>
    <w:basedOn w:val="1f2"/>
    <w:uiPriority w:val="99"/>
    <w:semiHidden/>
    <w:rsid w:val="000F2875"/>
    <w:rPr>
      <w:rFonts w:ascii="Times New Roman" w:eastAsia="宋体" w:hAnsi="Times New Roman" w:cs="Times New Roman"/>
    </w:rPr>
  </w:style>
  <w:style w:type="paragraph" w:styleId="2b">
    <w:name w:val="List Number 2"/>
    <w:basedOn w:val="a"/>
    <w:unhideWhenUsed/>
    <w:rsid w:val="000F2875"/>
    <w:pPr>
      <w:numPr>
        <w:numId w:val="6"/>
      </w:numPr>
      <w:tabs>
        <w:tab w:val="left" w:pos="780"/>
        <w:tab w:val="left" w:pos="840"/>
      </w:tabs>
      <w:spacing w:line="240" w:lineRule="auto"/>
    </w:pPr>
    <w:rPr>
      <w:szCs w:val="24"/>
    </w:rPr>
  </w:style>
  <w:style w:type="paragraph" w:styleId="afffa">
    <w:name w:val="annotation subject"/>
    <w:basedOn w:val="a9"/>
    <w:next w:val="a9"/>
    <w:link w:val="afff9"/>
    <w:unhideWhenUsed/>
    <w:qFormat/>
    <w:rsid w:val="000F2875"/>
    <w:rPr>
      <w:b/>
      <w:bCs/>
    </w:rPr>
  </w:style>
  <w:style w:type="character" w:customStyle="1" w:styleId="1f8">
    <w:name w:val="批注主题 字符1"/>
    <w:basedOn w:val="2a"/>
    <w:uiPriority w:val="99"/>
    <w:semiHidden/>
    <w:rsid w:val="000F2875"/>
    <w:rPr>
      <w:rFonts w:ascii="Times New Roman" w:eastAsia="宋体" w:hAnsi="Times New Roman" w:cs="Times New Roman"/>
      <w:b/>
      <w:bCs/>
    </w:rPr>
  </w:style>
  <w:style w:type="paragraph" w:styleId="affff1">
    <w:name w:val="Normal (Web)"/>
    <w:basedOn w:val="a"/>
    <w:qFormat/>
    <w:rsid w:val="000F2875"/>
    <w:pPr>
      <w:widowControl/>
      <w:spacing w:before="100" w:beforeAutospacing="1" w:after="100" w:afterAutospacing="1" w:line="240" w:lineRule="auto"/>
      <w:jc w:val="left"/>
    </w:pPr>
    <w:rPr>
      <w:rFonts w:ascii="宋体" w:hAnsi="宋体" w:cs="宋体"/>
      <w:color w:val="000000"/>
      <w:kern w:val="0"/>
      <w:sz w:val="24"/>
      <w:szCs w:val="24"/>
    </w:rPr>
  </w:style>
  <w:style w:type="paragraph" w:styleId="28">
    <w:name w:val="Body Text Indent 2"/>
    <w:basedOn w:val="a"/>
    <w:link w:val="27"/>
    <w:unhideWhenUsed/>
    <w:qFormat/>
    <w:rsid w:val="000F2875"/>
    <w:pPr>
      <w:ind w:firstLineChars="200" w:firstLine="560"/>
    </w:pPr>
    <w:rPr>
      <w:rFonts w:eastAsiaTheme="minorEastAsia" w:cstheme="minorBidi"/>
      <w:sz w:val="28"/>
      <w:szCs w:val="28"/>
    </w:rPr>
  </w:style>
  <w:style w:type="character" w:customStyle="1" w:styleId="212">
    <w:name w:val="正文文本缩进 2 字符1"/>
    <w:basedOn w:val="a0"/>
    <w:uiPriority w:val="99"/>
    <w:semiHidden/>
    <w:rsid w:val="000F2875"/>
    <w:rPr>
      <w:rFonts w:ascii="Times New Roman" w:eastAsia="宋体" w:hAnsi="Times New Roman" w:cs="Times New Roman"/>
    </w:rPr>
  </w:style>
  <w:style w:type="paragraph" w:styleId="HTML0">
    <w:name w:val="HTML Address"/>
    <w:basedOn w:val="a"/>
    <w:link w:val="HTML"/>
    <w:unhideWhenUsed/>
    <w:qFormat/>
    <w:rsid w:val="000F2875"/>
    <w:pPr>
      <w:spacing w:line="240" w:lineRule="auto"/>
    </w:pPr>
    <w:rPr>
      <w:rFonts w:eastAsiaTheme="minorEastAsia" w:cstheme="minorBidi"/>
      <w:i/>
      <w:iCs/>
      <w:szCs w:val="24"/>
    </w:rPr>
  </w:style>
  <w:style w:type="character" w:customStyle="1" w:styleId="HTML11">
    <w:name w:val="HTML 地址 字符1"/>
    <w:basedOn w:val="a0"/>
    <w:uiPriority w:val="99"/>
    <w:semiHidden/>
    <w:rsid w:val="000F2875"/>
    <w:rPr>
      <w:rFonts w:ascii="Times New Roman" w:eastAsia="宋体" w:hAnsi="Times New Roman" w:cs="Times New Roman"/>
      <w:i/>
      <w:iCs/>
    </w:rPr>
  </w:style>
  <w:style w:type="paragraph" w:styleId="2c">
    <w:name w:val="List Bullet 2"/>
    <w:basedOn w:val="a"/>
    <w:unhideWhenUsed/>
    <w:rsid w:val="000F2875"/>
    <w:pPr>
      <w:numPr>
        <w:numId w:val="7"/>
      </w:numPr>
      <w:tabs>
        <w:tab w:val="left" w:pos="360"/>
        <w:tab w:val="left" w:pos="780"/>
      </w:tabs>
      <w:spacing w:line="240" w:lineRule="auto"/>
    </w:pPr>
    <w:rPr>
      <w:szCs w:val="24"/>
    </w:rPr>
  </w:style>
  <w:style w:type="paragraph" w:styleId="affff2">
    <w:name w:val="List Number"/>
    <w:basedOn w:val="a"/>
    <w:unhideWhenUsed/>
    <w:qFormat/>
    <w:rsid w:val="000F2875"/>
    <w:pPr>
      <w:numPr>
        <w:numId w:val="8"/>
      </w:numPr>
      <w:tabs>
        <w:tab w:val="left" w:pos="360"/>
      </w:tabs>
      <w:spacing w:line="240" w:lineRule="auto"/>
    </w:pPr>
    <w:rPr>
      <w:szCs w:val="24"/>
    </w:rPr>
  </w:style>
  <w:style w:type="paragraph" w:styleId="afff">
    <w:name w:val="Title"/>
    <w:basedOn w:val="a"/>
    <w:next w:val="a"/>
    <w:link w:val="affe"/>
    <w:qFormat/>
    <w:rsid w:val="000F2875"/>
    <w:pPr>
      <w:spacing w:before="240" w:after="60"/>
      <w:jc w:val="center"/>
      <w:outlineLvl w:val="0"/>
    </w:pPr>
    <w:rPr>
      <w:rFonts w:eastAsiaTheme="minorEastAsia" w:cstheme="minorBidi"/>
      <w:b/>
      <w:sz w:val="32"/>
      <w:szCs w:val="32"/>
    </w:rPr>
  </w:style>
  <w:style w:type="character" w:customStyle="1" w:styleId="2d">
    <w:name w:val="标题 字符2"/>
    <w:basedOn w:val="a0"/>
    <w:uiPriority w:val="10"/>
    <w:rsid w:val="000F2875"/>
    <w:rPr>
      <w:rFonts w:asciiTheme="majorHAnsi" w:eastAsiaTheme="majorEastAsia" w:hAnsiTheme="majorHAnsi" w:cstheme="majorBidi"/>
      <w:b/>
      <w:bCs/>
      <w:sz w:val="32"/>
      <w:szCs w:val="32"/>
    </w:rPr>
  </w:style>
  <w:style w:type="paragraph" w:styleId="39">
    <w:name w:val="List Number 3"/>
    <w:basedOn w:val="a"/>
    <w:unhideWhenUsed/>
    <w:qFormat/>
    <w:rsid w:val="000F2875"/>
    <w:pPr>
      <w:numPr>
        <w:numId w:val="9"/>
      </w:numPr>
      <w:tabs>
        <w:tab w:val="left" w:pos="1200"/>
        <w:tab w:val="left" w:pos="1415"/>
      </w:tabs>
      <w:spacing w:line="240" w:lineRule="auto"/>
    </w:pPr>
    <w:rPr>
      <w:szCs w:val="24"/>
    </w:rPr>
  </w:style>
  <w:style w:type="paragraph" w:styleId="TOC2">
    <w:name w:val="toc 2"/>
    <w:basedOn w:val="a"/>
    <w:next w:val="a"/>
    <w:uiPriority w:val="39"/>
    <w:qFormat/>
    <w:rsid w:val="000F2875"/>
    <w:pPr>
      <w:tabs>
        <w:tab w:val="right" w:leader="dot" w:pos="9730"/>
      </w:tabs>
      <w:spacing w:line="240" w:lineRule="auto"/>
      <w:ind w:leftChars="200" w:left="420"/>
    </w:pPr>
  </w:style>
  <w:style w:type="paragraph" w:styleId="TOC5">
    <w:name w:val="toc 5"/>
    <w:basedOn w:val="a"/>
    <w:next w:val="a"/>
    <w:uiPriority w:val="39"/>
    <w:qFormat/>
    <w:rsid w:val="000F2875"/>
    <w:pPr>
      <w:spacing w:line="240" w:lineRule="auto"/>
      <w:ind w:leftChars="800" w:left="1680"/>
    </w:pPr>
    <w:rPr>
      <w:rFonts w:ascii="Calibri" w:hAnsi="Calibri"/>
    </w:rPr>
  </w:style>
  <w:style w:type="paragraph" w:styleId="35">
    <w:name w:val="Body Text 3"/>
    <w:basedOn w:val="a"/>
    <w:link w:val="34"/>
    <w:unhideWhenUsed/>
    <w:qFormat/>
    <w:rsid w:val="000F2875"/>
    <w:pPr>
      <w:spacing w:after="120" w:line="240" w:lineRule="auto"/>
    </w:pPr>
    <w:rPr>
      <w:rFonts w:eastAsiaTheme="minorEastAsia" w:cstheme="minorBidi"/>
      <w:sz w:val="16"/>
      <w:szCs w:val="16"/>
    </w:rPr>
  </w:style>
  <w:style w:type="character" w:customStyle="1" w:styleId="311">
    <w:name w:val="正文文本 3 字符1"/>
    <w:basedOn w:val="a0"/>
    <w:uiPriority w:val="99"/>
    <w:semiHidden/>
    <w:rsid w:val="000F2875"/>
    <w:rPr>
      <w:rFonts w:ascii="Times New Roman" w:eastAsia="宋体" w:hAnsi="Times New Roman" w:cs="Times New Roman"/>
      <w:sz w:val="16"/>
      <w:szCs w:val="16"/>
    </w:rPr>
  </w:style>
  <w:style w:type="paragraph" w:styleId="aff3">
    <w:name w:val="Document Map"/>
    <w:basedOn w:val="a"/>
    <w:link w:val="aff2"/>
    <w:semiHidden/>
    <w:qFormat/>
    <w:rsid w:val="000F2875"/>
    <w:rPr>
      <w:rFonts w:ascii="宋体"/>
      <w:sz w:val="18"/>
      <w:szCs w:val="18"/>
    </w:rPr>
  </w:style>
  <w:style w:type="character" w:customStyle="1" w:styleId="1f9">
    <w:name w:val="文档结构图 字符1"/>
    <w:basedOn w:val="a0"/>
    <w:uiPriority w:val="99"/>
    <w:semiHidden/>
    <w:rsid w:val="000F2875"/>
    <w:rPr>
      <w:rFonts w:ascii="Microsoft YaHei UI" w:eastAsia="Microsoft YaHei UI" w:hAnsi="Times New Roman" w:cs="Times New Roman"/>
      <w:sz w:val="18"/>
      <w:szCs w:val="18"/>
    </w:rPr>
  </w:style>
  <w:style w:type="paragraph" w:customStyle="1" w:styleId="PlainText1">
    <w:name w:val="Plain Text1"/>
    <w:basedOn w:val="a"/>
    <w:qFormat/>
    <w:rsid w:val="000F2875"/>
    <w:pPr>
      <w:adjustRightInd w:val="0"/>
      <w:spacing w:line="312" w:lineRule="atLeast"/>
    </w:pPr>
    <w:rPr>
      <w:rFonts w:ascii="宋体" w:hAnsi="Courier New"/>
      <w:kern w:val="0"/>
      <w:sz w:val="28"/>
      <w:szCs w:val="20"/>
    </w:rPr>
  </w:style>
  <w:style w:type="paragraph" w:customStyle="1" w:styleId="44dashd3dashhead4Head4H44dash1d131dash14">
    <w:name w:val="样式 样式 标题 44 dashd3dashhead:4#Head 4H44 dash1d131dash14 ... + 左侧:..."/>
    <w:basedOn w:val="a"/>
    <w:rsid w:val="000F2875"/>
    <w:pPr>
      <w:keepNext/>
      <w:keepLines/>
      <w:spacing w:before="280" w:after="290" w:line="374" w:lineRule="auto"/>
      <w:outlineLvl w:val="3"/>
    </w:pPr>
    <w:rPr>
      <w:rFonts w:cs="宋体"/>
      <w:b/>
      <w:bCs/>
      <w:sz w:val="28"/>
      <w:szCs w:val="20"/>
    </w:rPr>
  </w:style>
  <w:style w:type="paragraph" w:customStyle="1" w:styleId="3-">
    <w:name w:val="3级标题-大项"/>
    <w:basedOn w:val="3"/>
    <w:link w:val="3-Char"/>
    <w:uiPriority w:val="99"/>
    <w:qFormat/>
    <w:rsid w:val="000F2875"/>
  </w:style>
  <w:style w:type="paragraph" w:customStyle="1" w:styleId="af4">
    <w:name w:val="正文 含缩进"/>
    <w:basedOn w:val="a"/>
    <w:link w:val="Char4"/>
    <w:uiPriority w:val="99"/>
    <w:rsid w:val="000F2875"/>
    <w:pPr>
      <w:ind w:firstLineChars="202" w:firstLine="424"/>
      <w:jc w:val="left"/>
    </w:pPr>
  </w:style>
  <w:style w:type="paragraph" w:customStyle="1" w:styleId="affff3">
    <w:name w:val="注释"/>
    <w:basedOn w:val="ae"/>
    <w:qFormat/>
    <w:rsid w:val="000F2875"/>
    <w:rPr>
      <w:i/>
      <w:color w:val="0000FF"/>
      <w:sz w:val="21"/>
      <w:szCs w:val="21"/>
    </w:rPr>
  </w:style>
  <w:style w:type="paragraph" w:customStyle="1" w:styleId="36">
    <w:name w:val="样式3"/>
    <w:basedOn w:val="a"/>
    <w:next w:val="a"/>
    <w:link w:val="3CharChar0"/>
    <w:rsid w:val="000F2875"/>
    <w:pPr>
      <w:spacing w:line="240" w:lineRule="auto"/>
      <w:ind w:left="-2" w:firstLineChars="200"/>
      <w:outlineLvl w:val="2"/>
    </w:pPr>
    <w:rPr>
      <w:rFonts w:ascii="仿宋_GB2312" w:eastAsia="仿宋_GB2312" w:hAnsi="仿宋_GB2312" w:cstheme="minorBidi"/>
      <w:sz w:val="28"/>
      <w:szCs w:val="28"/>
    </w:rPr>
  </w:style>
  <w:style w:type="paragraph" w:customStyle="1" w:styleId="CharChar14">
    <w:name w:val="Char Char14"/>
    <w:basedOn w:val="aff3"/>
    <w:qFormat/>
    <w:rsid w:val="000F2875"/>
    <w:pPr>
      <w:shd w:val="clear" w:color="auto" w:fill="000080"/>
      <w:adjustRightInd w:val="0"/>
      <w:spacing w:line="436" w:lineRule="exact"/>
      <w:ind w:left="357" w:firstLineChars="200" w:firstLine="480"/>
      <w:jc w:val="left"/>
      <w:outlineLvl w:val="3"/>
    </w:pPr>
    <w:rPr>
      <w:rFonts w:ascii="Tahoma" w:hAnsi="Tahoma"/>
      <w:b/>
      <w:sz w:val="24"/>
      <w:szCs w:val="24"/>
    </w:rPr>
  </w:style>
  <w:style w:type="paragraph" w:customStyle="1" w:styleId="Char1CharCharChar1">
    <w:name w:val="Char1 Char Char Char1"/>
    <w:basedOn w:val="a"/>
    <w:qFormat/>
    <w:rsid w:val="000F2875"/>
    <w:pPr>
      <w:spacing w:line="240" w:lineRule="auto"/>
    </w:pPr>
    <w:rPr>
      <w:szCs w:val="24"/>
    </w:rPr>
  </w:style>
  <w:style w:type="paragraph" w:customStyle="1" w:styleId="XH">
    <w:name w:val="XH_独立行"/>
    <w:qFormat/>
    <w:rsid w:val="000F2875"/>
    <w:pPr>
      <w:widowControl w:val="0"/>
      <w:jc w:val="center"/>
    </w:pPr>
    <w:rPr>
      <w:rFonts w:ascii="Times New Roman" w:eastAsia="黑体" w:hAnsi="Times New Roman" w:cs="Times New Roman"/>
      <w:kern w:val="0"/>
      <w:sz w:val="32"/>
      <w:szCs w:val="52"/>
    </w:rPr>
  </w:style>
  <w:style w:type="paragraph" w:customStyle="1" w:styleId="affff4">
    <w:name w:val="注×："/>
    <w:rsid w:val="000F2875"/>
    <w:pPr>
      <w:widowControl w:val="0"/>
      <w:numPr>
        <w:numId w:val="10"/>
      </w:numPr>
      <w:tabs>
        <w:tab w:val="left" w:pos="567"/>
        <w:tab w:val="left" w:pos="630"/>
      </w:tabs>
      <w:autoSpaceDE w:val="0"/>
      <w:autoSpaceDN w:val="0"/>
      <w:jc w:val="both"/>
    </w:pPr>
    <w:rPr>
      <w:rFonts w:ascii="宋体" w:eastAsia="宋体" w:hAnsi="Times New Roman" w:cs="Times New Roman"/>
      <w:kern w:val="0"/>
      <w:sz w:val="18"/>
      <w:szCs w:val="20"/>
    </w:rPr>
  </w:style>
  <w:style w:type="paragraph" w:customStyle="1" w:styleId="aff">
    <w:name w:val="内容"/>
    <w:basedOn w:val="a"/>
    <w:link w:val="CharChar4"/>
    <w:qFormat/>
    <w:rsid w:val="000F2875"/>
    <w:pPr>
      <w:numPr>
        <w:ilvl w:val="1"/>
        <w:numId w:val="11"/>
      </w:numPr>
      <w:tabs>
        <w:tab w:val="left" w:pos="0"/>
      </w:tabs>
      <w:spacing w:line="240" w:lineRule="auto"/>
      <w:ind w:firstLineChars="200" w:firstLine="200"/>
    </w:pPr>
    <w:rPr>
      <w:rFonts w:ascii="宋体" w:eastAsiaTheme="minorEastAsia" w:hAnsi="宋体" w:cstheme="minorBidi"/>
      <w:bCs/>
      <w:sz w:val="28"/>
      <w:szCs w:val="28"/>
    </w:rPr>
  </w:style>
  <w:style w:type="paragraph" w:customStyle="1" w:styleId="0-">
    <w:name w:val="0-施组正文"/>
    <w:basedOn w:val="a"/>
    <w:next w:val="a"/>
    <w:qFormat/>
    <w:rsid w:val="000F2875"/>
    <w:pPr>
      <w:spacing w:line="400" w:lineRule="exact"/>
    </w:pPr>
    <w:rPr>
      <w:sz w:val="24"/>
    </w:rPr>
  </w:style>
  <w:style w:type="paragraph" w:customStyle="1" w:styleId="Style6">
    <w:name w:val="_Style 6"/>
    <w:basedOn w:val="1"/>
    <w:next w:val="a"/>
    <w:uiPriority w:val="39"/>
    <w:qFormat/>
    <w:rsid w:val="000F2875"/>
    <w:pPr>
      <w:outlineLvl w:val="9"/>
    </w:pPr>
  </w:style>
  <w:style w:type="paragraph" w:customStyle="1" w:styleId="affff5">
    <w:name w:val="项目符号"/>
    <w:basedOn w:val="ae"/>
    <w:rsid w:val="000F2875"/>
    <w:pPr>
      <w:numPr>
        <w:numId w:val="12"/>
      </w:numPr>
      <w:tabs>
        <w:tab w:val="clear" w:pos="1200"/>
        <w:tab w:val="left" w:pos="0"/>
        <w:tab w:val="left" w:pos="360"/>
        <w:tab w:val="left" w:pos="600"/>
        <w:tab w:val="left" w:pos="760"/>
        <w:tab w:val="left" w:pos="900"/>
      </w:tabs>
      <w:ind w:left="0" w:firstLine="425"/>
    </w:pPr>
  </w:style>
  <w:style w:type="paragraph" w:customStyle="1" w:styleId="378020">
    <w:name w:val="样式 标题 3 + (中文) 黑体 小四 非加粗 段前: 7.8 磅 段后: 0 磅 行距: 固定值 20 磅"/>
    <w:basedOn w:val="3"/>
    <w:uiPriority w:val="99"/>
    <w:rsid w:val="000F2875"/>
    <w:pPr>
      <w:spacing w:line="400" w:lineRule="exact"/>
    </w:pPr>
    <w:rPr>
      <w:rFonts w:eastAsia="黑体" w:cs="宋体"/>
      <w:b w:val="0"/>
      <w:bCs w:val="0"/>
      <w:szCs w:val="20"/>
    </w:rPr>
  </w:style>
  <w:style w:type="paragraph" w:customStyle="1" w:styleId="122">
    <w:name w:val="样式 宋体 12 磅 首行缩进:  2 字符"/>
    <w:basedOn w:val="a"/>
    <w:qFormat/>
    <w:rsid w:val="000F2875"/>
    <w:pPr>
      <w:spacing w:line="500" w:lineRule="exact"/>
      <w:ind w:firstLineChars="200" w:firstLine="200"/>
    </w:pPr>
    <w:rPr>
      <w:rFonts w:ascii="宋体" w:hAnsi="宋体"/>
      <w:sz w:val="26"/>
      <w:szCs w:val="20"/>
    </w:rPr>
  </w:style>
  <w:style w:type="paragraph" w:customStyle="1" w:styleId="affff6">
    <w:name w:val="招标文件正文"/>
    <w:qFormat/>
    <w:rsid w:val="000F2875"/>
    <w:pPr>
      <w:spacing w:before="120" w:after="120" w:line="300" w:lineRule="auto"/>
      <w:ind w:firstLineChars="200" w:firstLine="200"/>
    </w:pPr>
    <w:rPr>
      <w:rFonts w:ascii="宋体" w:eastAsia="宋体" w:hAnsi="Times New Roman" w:cs="Times New Roman"/>
      <w:spacing w:val="10"/>
      <w:w w:val="95"/>
      <w:kern w:val="0"/>
      <w:szCs w:val="20"/>
    </w:rPr>
  </w:style>
  <w:style w:type="paragraph" w:customStyle="1" w:styleId="WPSOffice2">
    <w:name w:val="WPSOffice手动目录 2"/>
    <w:qFormat/>
    <w:rsid w:val="000F2875"/>
    <w:pPr>
      <w:ind w:leftChars="200"/>
    </w:pPr>
    <w:rPr>
      <w:rFonts w:ascii="Times New Roman" w:eastAsia="宋体" w:hAnsi="Times New Roman" w:cs="Times New Roman"/>
      <w:kern w:val="0"/>
      <w:sz w:val="20"/>
      <w:szCs w:val="20"/>
    </w:rPr>
  </w:style>
  <w:style w:type="paragraph" w:customStyle="1" w:styleId="100">
    <w:name w:val="样式10"/>
    <w:basedOn w:val="afb"/>
    <w:rsid w:val="000F2875"/>
    <w:pPr>
      <w:keepNext/>
      <w:keepLines/>
      <w:numPr>
        <w:numId w:val="13"/>
      </w:numPr>
      <w:suppressLineNumbers/>
      <w:tabs>
        <w:tab w:val="left" w:pos="420"/>
        <w:tab w:val="left" w:pos="560"/>
        <w:tab w:val="left" w:pos="960"/>
      </w:tabs>
      <w:suppressAutoHyphens/>
      <w:autoSpaceDE w:val="0"/>
      <w:autoSpaceDN w:val="0"/>
      <w:adjustRightInd w:val="0"/>
      <w:spacing w:after="0"/>
      <w:ind w:leftChars="-1" w:left="-1" w:rightChars="-64" w:right="-179" w:hangingChars="64" w:hanging="64"/>
      <w:jc w:val="center"/>
      <w:outlineLvl w:val="0"/>
    </w:pPr>
    <w:rPr>
      <w:rFonts w:ascii="宋体" w:hAnsi="宋体"/>
      <w:kern w:val="28"/>
      <w:sz w:val="28"/>
      <w:szCs w:val="28"/>
    </w:rPr>
  </w:style>
  <w:style w:type="paragraph" w:customStyle="1" w:styleId="2TimesNewRoman5020">
    <w:name w:val="样式 标题 2 + Times New Roman 四号 非加粗 段前: 5 磅 段后: 0 磅 行距: 固定值 20..."/>
    <w:basedOn w:val="20"/>
    <w:uiPriority w:val="99"/>
    <w:rsid w:val="000F2875"/>
    <w:pPr>
      <w:spacing w:line="400" w:lineRule="exact"/>
    </w:pPr>
    <w:rPr>
      <w:rFonts w:eastAsia="黑体" w:cs="宋体"/>
      <w:b w:val="0"/>
      <w:bCs w:val="0"/>
      <w:szCs w:val="20"/>
    </w:rPr>
  </w:style>
  <w:style w:type="paragraph" w:customStyle="1" w:styleId="2e">
    <w:name w:val="标题2"/>
    <w:basedOn w:val="1"/>
    <w:qFormat/>
    <w:rsid w:val="000F2875"/>
    <w:pPr>
      <w:keepNext w:val="0"/>
      <w:keepLines w:val="0"/>
      <w:numPr>
        <w:numId w:val="14"/>
      </w:numPr>
      <w:tabs>
        <w:tab w:val="left" w:pos="644"/>
      </w:tabs>
      <w:spacing w:before="0" w:after="360"/>
    </w:pPr>
    <w:rPr>
      <w:rFonts w:ascii="宋体" w:hAnsi="宋体"/>
      <w:bCs w:val="0"/>
      <w:kern w:val="2"/>
      <w:sz w:val="24"/>
      <w:szCs w:val="24"/>
    </w:rPr>
  </w:style>
  <w:style w:type="paragraph" w:customStyle="1" w:styleId="NoSpacing">
    <w:name w:val="No Spacing"/>
    <w:uiPriority w:val="99"/>
    <w:qFormat/>
    <w:rsid w:val="000F2875"/>
    <w:pPr>
      <w:widowControl w:val="0"/>
      <w:jc w:val="both"/>
    </w:pPr>
    <w:rPr>
      <w:rFonts w:ascii="Times New Roman" w:eastAsia="宋体" w:hAnsi="Times New Roman" w:cs="Times New Roman"/>
    </w:rPr>
  </w:style>
  <w:style w:type="paragraph" w:customStyle="1" w:styleId="11100005">
    <w:name w:val="样式 样式 标题 1标题 1 1 + 小四 首行缩进:  0 厘米 段前: 0 磅 段后: 0 磅 + 段前: 0.5 行 段..."/>
    <w:basedOn w:val="111000"/>
    <w:qFormat/>
    <w:rsid w:val="000F2875"/>
    <w:pPr>
      <w:spacing w:beforeLines="0" w:before="223" w:afterLines="0" w:after="223"/>
    </w:pPr>
    <w:rPr>
      <w:sz w:val="28"/>
      <w:szCs w:val="28"/>
    </w:rPr>
  </w:style>
  <w:style w:type="paragraph" w:customStyle="1" w:styleId="Style2">
    <w:name w:val="_Style 2"/>
    <w:basedOn w:val="a"/>
    <w:qFormat/>
    <w:rsid w:val="000F2875"/>
    <w:pPr>
      <w:adjustRightInd w:val="0"/>
      <w:ind w:firstLine="200"/>
      <w:jc w:val="left"/>
    </w:pPr>
    <w:rPr>
      <w:kern w:val="0"/>
      <w:szCs w:val="20"/>
    </w:rPr>
  </w:style>
  <w:style w:type="paragraph" w:customStyle="1" w:styleId="WG218">
    <w:name w:val="样式 WG标题2 + 行距: 固定值 18 磅"/>
    <w:basedOn w:val="a"/>
    <w:rsid w:val="000F2875"/>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Char19">
    <w:name w:val="Char1"/>
    <w:basedOn w:val="a"/>
    <w:qFormat/>
    <w:rsid w:val="000F2875"/>
    <w:pPr>
      <w:spacing w:line="240" w:lineRule="auto"/>
    </w:pPr>
    <w:rPr>
      <w:rFonts w:ascii="Tahoma" w:hAnsi="Tahoma"/>
      <w:sz w:val="24"/>
      <w:szCs w:val="24"/>
    </w:rPr>
  </w:style>
  <w:style w:type="paragraph" w:customStyle="1" w:styleId="Default">
    <w:name w:val="Default"/>
    <w:qFormat/>
    <w:rsid w:val="000F2875"/>
    <w:pPr>
      <w:widowControl w:val="0"/>
      <w:autoSpaceDE w:val="0"/>
      <w:autoSpaceDN w:val="0"/>
      <w:adjustRightInd w:val="0"/>
    </w:pPr>
    <w:rPr>
      <w:rFonts w:ascii="黑体" w:eastAsia="黑体" w:hAnsi="Times New Roman" w:cs="黑体"/>
      <w:color w:val="000000"/>
      <w:sz w:val="24"/>
      <w:szCs w:val="24"/>
    </w:rPr>
  </w:style>
  <w:style w:type="paragraph" w:customStyle="1" w:styleId="0-1">
    <w:name w:val="0-1施组正文"/>
    <w:basedOn w:val="a"/>
    <w:qFormat/>
    <w:rsid w:val="000F2875"/>
    <w:pPr>
      <w:ind w:firstLineChars="200" w:firstLine="200"/>
    </w:pPr>
    <w:rPr>
      <w:sz w:val="24"/>
      <w:szCs w:val="24"/>
    </w:rPr>
  </w:style>
  <w:style w:type="paragraph" w:customStyle="1" w:styleId="CharCharCharCharCharCharCharCharCharCharCharCharCharCharCharCharCharCharCharCharCharCharChar">
    <w:name w:val="样式 三级条标题 Char + (符号) 宋体 Char Char Char Char Char Char Char Char Char Char Char Char Char Char Char Char Char Char Char Char Char Char"/>
    <w:basedOn w:val="a"/>
    <w:qFormat/>
    <w:rsid w:val="000F2875"/>
    <w:pPr>
      <w:widowControl/>
      <w:spacing w:line="240" w:lineRule="auto"/>
      <w:outlineLvl w:val="4"/>
    </w:pPr>
    <w:rPr>
      <w:rFonts w:ascii="仿宋_GB2312"/>
      <w:kern w:val="0"/>
      <w:sz w:val="30"/>
      <w:szCs w:val="30"/>
    </w:rPr>
  </w:style>
  <w:style w:type="paragraph" w:styleId="affff7">
    <w:name w:val="No Spacing"/>
    <w:qFormat/>
    <w:rsid w:val="000F2875"/>
    <w:pPr>
      <w:widowControl w:val="0"/>
      <w:jc w:val="both"/>
    </w:pPr>
    <w:rPr>
      <w:rFonts w:ascii="Times New Roman" w:eastAsia="宋体" w:hAnsi="Times New Roman" w:cs="Times New Roman"/>
    </w:rPr>
  </w:style>
  <w:style w:type="paragraph" w:customStyle="1" w:styleId="affff8">
    <w:name w:val="标准"/>
    <w:basedOn w:val="a"/>
    <w:qFormat/>
    <w:rsid w:val="000F2875"/>
    <w:pPr>
      <w:widowControl/>
      <w:overflowPunct w:val="0"/>
      <w:autoSpaceDE w:val="0"/>
      <w:autoSpaceDN w:val="0"/>
      <w:adjustRightInd w:val="0"/>
      <w:spacing w:line="240" w:lineRule="auto"/>
      <w:jc w:val="left"/>
    </w:pPr>
    <w:rPr>
      <w:rFonts w:ascii="宋体"/>
      <w:kern w:val="0"/>
      <w:sz w:val="24"/>
      <w:szCs w:val="20"/>
      <w:lang w:val="en-GB"/>
    </w:rPr>
  </w:style>
  <w:style w:type="paragraph" w:customStyle="1" w:styleId="Revision">
    <w:name w:val="Revision"/>
    <w:uiPriority w:val="99"/>
    <w:semiHidden/>
    <w:rsid w:val="000F2875"/>
    <w:rPr>
      <w:rFonts w:ascii="Times New Roman" w:eastAsia="宋体" w:hAnsi="Times New Roman" w:cs="Times New Roman"/>
    </w:rPr>
  </w:style>
  <w:style w:type="paragraph" w:customStyle="1" w:styleId="affff9">
    <w:name w:val="四级标题"/>
    <w:basedOn w:val="affffa"/>
    <w:qFormat/>
    <w:rsid w:val="000F2875"/>
    <w:pPr>
      <w:numPr>
        <w:ilvl w:val="3"/>
        <w:numId w:val="15"/>
      </w:numPr>
      <w:tabs>
        <w:tab w:val="left" w:pos="819"/>
        <w:tab w:val="left" w:pos="2240"/>
      </w:tabs>
      <w:outlineLvl w:val="3"/>
    </w:pPr>
  </w:style>
  <w:style w:type="paragraph" w:customStyle="1" w:styleId="-">
    <w:name w:val="文整-正文"/>
    <w:basedOn w:val="a"/>
    <w:link w:val="-CharChar"/>
    <w:qFormat/>
    <w:rsid w:val="000F2875"/>
    <w:pPr>
      <w:snapToGrid w:val="0"/>
      <w:spacing w:line="240" w:lineRule="auto"/>
      <w:ind w:firstLine="561"/>
    </w:pPr>
    <w:rPr>
      <w:rFonts w:ascii="宋体" w:eastAsiaTheme="minorEastAsia" w:hAnsi="宋体" w:cstheme="minorBidi"/>
      <w:sz w:val="26"/>
      <w:szCs w:val="24"/>
    </w:rPr>
  </w:style>
  <w:style w:type="paragraph" w:customStyle="1" w:styleId="msonormal0">
    <w:name w:val="msonormal"/>
    <w:basedOn w:val="a"/>
    <w:qFormat/>
    <w:rsid w:val="000F2875"/>
    <w:pPr>
      <w:widowControl/>
      <w:spacing w:before="100" w:beforeAutospacing="1" w:after="100" w:afterAutospacing="1" w:line="240" w:lineRule="auto"/>
      <w:jc w:val="left"/>
    </w:pPr>
    <w:rPr>
      <w:rFonts w:ascii="宋体" w:hAnsi="宋体"/>
      <w:kern w:val="0"/>
      <w:sz w:val="24"/>
      <w:szCs w:val="24"/>
    </w:rPr>
  </w:style>
  <w:style w:type="paragraph" w:customStyle="1" w:styleId="afffe">
    <w:name w:val="三级节标题"/>
    <w:next w:val="afc"/>
    <w:link w:val="CharChare"/>
    <w:rsid w:val="000F2875"/>
    <w:pPr>
      <w:keepNext/>
      <w:spacing w:before="160" w:after="60"/>
      <w:outlineLvl w:val="2"/>
    </w:pPr>
    <w:rPr>
      <w:rFonts w:ascii="Arial Black" w:eastAsia="黑体" w:hAnsi="Arial Black"/>
      <w:bCs/>
      <w:sz w:val="30"/>
      <w:szCs w:val="32"/>
    </w:rPr>
  </w:style>
  <w:style w:type="paragraph" w:styleId="affffb">
    <w:name w:val="List Paragraph"/>
    <w:basedOn w:val="a"/>
    <w:qFormat/>
    <w:rsid w:val="000F2875"/>
    <w:pPr>
      <w:spacing w:line="240" w:lineRule="auto"/>
      <w:ind w:firstLineChars="200" w:firstLine="420"/>
    </w:pPr>
  </w:style>
  <w:style w:type="paragraph" w:customStyle="1" w:styleId="z-1">
    <w:name w:val="z-窗体顶端1"/>
    <w:basedOn w:val="a"/>
    <w:next w:val="a"/>
    <w:link w:val="z-"/>
    <w:unhideWhenUsed/>
    <w:rsid w:val="000F2875"/>
    <w:pPr>
      <w:pBdr>
        <w:bottom w:val="single" w:sz="6" w:space="1" w:color="auto"/>
      </w:pBdr>
      <w:spacing w:line="240" w:lineRule="auto"/>
      <w:jc w:val="center"/>
    </w:pPr>
    <w:rPr>
      <w:rFonts w:ascii="Arial" w:eastAsiaTheme="minorEastAsia" w:hAnsi="Arial" w:cs="Arial"/>
      <w:vanish/>
      <w:sz w:val="16"/>
      <w:szCs w:val="16"/>
    </w:rPr>
  </w:style>
  <w:style w:type="paragraph" w:customStyle="1" w:styleId="33">
    <w:name w:val="3级标题"/>
    <w:basedOn w:val="a"/>
    <w:link w:val="3CharChar"/>
    <w:qFormat/>
    <w:rsid w:val="000F2875"/>
    <w:pPr>
      <w:adjustRightInd w:val="0"/>
      <w:snapToGrid w:val="0"/>
      <w:outlineLvl w:val="2"/>
    </w:pPr>
    <w:rPr>
      <w:rFonts w:asciiTheme="minorHAnsi" w:eastAsiaTheme="minorEastAsia" w:hAnsiTheme="minorHAnsi" w:cstheme="minorBidi"/>
      <w:sz w:val="24"/>
      <w:szCs w:val="24"/>
    </w:rPr>
  </w:style>
  <w:style w:type="paragraph" w:customStyle="1" w:styleId="0932525">
    <w:name w:val="样式 宋体 小四 首行缩进:  0.93 厘米 段前: 2.5 磅 段后: 2.5 磅"/>
    <w:basedOn w:val="a"/>
    <w:link w:val="0932525Char"/>
    <w:qFormat/>
    <w:rsid w:val="000F2875"/>
    <w:pPr>
      <w:snapToGrid w:val="0"/>
      <w:spacing w:before="120" w:after="120" w:line="240" w:lineRule="auto"/>
      <w:ind w:leftChars="200" w:left="200"/>
    </w:pPr>
    <w:rPr>
      <w:rFonts w:ascii="宋体" w:eastAsiaTheme="minorEastAsia" w:hAnsi="宋体" w:cs="宋体"/>
      <w:sz w:val="24"/>
      <w:szCs w:val="24"/>
    </w:rPr>
  </w:style>
  <w:style w:type="paragraph" w:customStyle="1" w:styleId="15">
    <w:name w:val="正文文本 (15)"/>
    <w:basedOn w:val="a"/>
    <w:link w:val="15Exact"/>
    <w:qFormat/>
    <w:rsid w:val="000F2875"/>
    <w:pPr>
      <w:shd w:val="clear" w:color="auto" w:fill="FFFFFF"/>
      <w:spacing w:line="0" w:lineRule="atLeast"/>
      <w:jc w:val="left"/>
    </w:pPr>
    <w:rPr>
      <w:rFonts w:ascii="MingLiU" w:eastAsia="MingLiU" w:hAnsi="MingLiU" w:cs="MingLiU"/>
      <w:sz w:val="55"/>
      <w:szCs w:val="55"/>
    </w:rPr>
  </w:style>
  <w:style w:type="paragraph" w:customStyle="1" w:styleId="1Heading1-alpha21TimesNewRoman">
    <w:name w:val="样式 标题 1Heading 1-alpha+2#1级标题 + (西文) Times New Roman 小四 自动设置..."/>
    <w:basedOn w:val="1"/>
    <w:rsid w:val="000F2875"/>
    <w:pPr>
      <w:keepLines w:val="0"/>
      <w:widowControl/>
      <w:numPr>
        <w:numId w:val="16"/>
      </w:numPr>
      <w:tabs>
        <w:tab w:val="left" w:pos="425"/>
      </w:tabs>
      <w:snapToGrid w:val="0"/>
      <w:spacing w:after="0"/>
    </w:pPr>
    <w:rPr>
      <w:rFonts w:cs="宋体"/>
      <w:kern w:val="32"/>
      <w:sz w:val="24"/>
      <w:szCs w:val="20"/>
      <w:lang w:val="en-GB" w:eastAsia="en-US"/>
    </w:rPr>
  </w:style>
  <w:style w:type="paragraph" w:customStyle="1" w:styleId="093111511151Char">
    <w:name w:val="样式 宋体 小四 首行缩进:  0.93 厘米 段前: 11.15 磅 段后: 11.15 磅1 Char"/>
    <w:basedOn w:val="a"/>
    <w:qFormat/>
    <w:rsid w:val="000F2875"/>
    <w:pPr>
      <w:adjustRightInd w:val="0"/>
      <w:snapToGrid w:val="0"/>
      <w:spacing w:line="240" w:lineRule="auto"/>
      <w:ind w:leftChars="200" w:left="200"/>
    </w:pPr>
    <w:rPr>
      <w:rFonts w:ascii="宋体"/>
      <w:sz w:val="24"/>
      <w:szCs w:val="20"/>
    </w:rPr>
  </w:style>
  <w:style w:type="paragraph" w:customStyle="1" w:styleId="mjbul31">
    <w:name w:val="mj bul(3) 1"/>
    <w:basedOn w:val="a"/>
    <w:qFormat/>
    <w:rsid w:val="000F2875"/>
    <w:pPr>
      <w:widowControl/>
      <w:tabs>
        <w:tab w:val="left" w:pos="1588"/>
      </w:tabs>
      <w:spacing w:before="120" w:after="120" w:line="360" w:lineRule="exact"/>
      <w:ind w:left="1588" w:hanging="454"/>
      <w:jc w:val="left"/>
    </w:pPr>
    <w:rPr>
      <w:rFonts w:ascii="Arial" w:hAnsi="Arial"/>
      <w:kern w:val="0"/>
      <w:sz w:val="24"/>
      <w:szCs w:val="24"/>
      <w:lang w:val="en-GB"/>
    </w:rPr>
  </w:style>
  <w:style w:type="paragraph" w:customStyle="1" w:styleId="CharCharChar1CharCharCharCharCharCharCharCharChar4CharCharCharChar">
    <w:name w:val="Char Char Char1 Char Char Char Char Char Char Char Char Char4 Char Char Char Char"/>
    <w:basedOn w:val="aff3"/>
    <w:qFormat/>
    <w:rsid w:val="000F2875"/>
    <w:pPr>
      <w:shd w:val="clear" w:color="auto" w:fill="000080"/>
      <w:adjustRightInd w:val="0"/>
      <w:spacing w:line="436" w:lineRule="exact"/>
      <w:ind w:left="357"/>
      <w:jc w:val="left"/>
      <w:outlineLvl w:val="3"/>
    </w:pPr>
    <w:rPr>
      <w:rFonts w:ascii="Tahoma" w:hAnsi="Tahoma"/>
      <w:b/>
      <w:sz w:val="24"/>
      <w:szCs w:val="24"/>
    </w:rPr>
  </w:style>
  <w:style w:type="paragraph" w:customStyle="1" w:styleId="affffc">
    <w:name w:val="标准书眉_偶数页"/>
    <w:basedOn w:val="affffd"/>
    <w:next w:val="a"/>
    <w:qFormat/>
    <w:rsid w:val="000F2875"/>
    <w:pPr>
      <w:jc w:val="left"/>
    </w:pPr>
  </w:style>
  <w:style w:type="paragraph" w:customStyle="1" w:styleId="affffe">
    <w:name w:val="字母编号列项（一级）"/>
    <w:qFormat/>
    <w:rsid w:val="000F2875"/>
    <w:pPr>
      <w:ind w:leftChars="200" w:left="840" w:hangingChars="200" w:hanging="420"/>
      <w:jc w:val="both"/>
    </w:pPr>
    <w:rPr>
      <w:rFonts w:ascii="宋体" w:eastAsia="宋体" w:hAnsi="Times New Roman" w:cs="Times New Roman"/>
      <w:kern w:val="0"/>
      <w:szCs w:val="20"/>
    </w:rPr>
  </w:style>
  <w:style w:type="paragraph" w:customStyle="1" w:styleId="3a">
    <w:name w:val="招标标题3"/>
    <w:basedOn w:val="aff5"/>
    <w:qFormat/>
    <w:rsid w:val="000F2875"/>
    <w:pPr>
      <w:tabs>
        <w:tab w:val="left" w:pos="360"/>
      </w:tabs>
      <w:spacing w:after="120" w:line="300" w:lineRule="auto"/>
      <w:ind w:firstLineChars="0" w:firstLine="0"/>
      <w:outlineLvl w:val="2"/>
    </w:pPr>
    <w:rPr>
      <w:b/>
      <w:bCs/>
      <w:spacing w:val="2"/>
    </w:rPr>
  </w:style>
  <w:style w:type="paragraph" w:customStyle="1" w:styleId="4TimesNewRoman00150">
    <w:name w:val="样式 样式 标题 4 + (西文) Times New Roman 四号 段前: 0 磅 段后: 0 磅 行距: 1.5 倍行距..."/>
    <w:basedOn w:val="4TimesNewRoman0015"/>
    <w:link w:val="4TimesNewRoman0015CharChar0"/>
    <w:rsid w:val="000F2875"/>
  </w:style>
  <w:style w:type="paragraph" w:customStyle="1" w:styleId="111head1Head1H1berschrift11ghostgghost1">
    <w:name w:val="样式 标题 1标题 1 1head:1#Head 1H1überschrift 11 ghostgghost1..."/>
    <w:basedOn w:val="1"/>
    <w:link w:val="111head1Head1H1berschrift11ghostgghost1CharChar"/>
    <w:rsid w:val="000F2875"/>
    <w:pPr>
      <w:spacing w:before="340" w:after="330" w:line="576" w:lineRule="auto"/>
    </w:pPr>
    <w:rPr>
      <w:rFonts w:eastAsiaTheme="minorEastAsia" w:cstheme="minorBidi"/>
    </w:rPr>
  </w:style>
  <w:style w:type="paragraph" w:customStyle="1" w:styleId="093111511151">
    <w:name w:val="样式 宋体 小四 首行缩进:  0.93 厘米 段前: 11.15 磅 段后: 11.15 磅1"/>
    <w:basedOn w:val="a"/>
    <w:qFormat/>
    <w:rsid w:val="000F2875"/>
    <w:pPr>
      <w:adjustRightInd w:val="0"/>
      <w:snapToGrid w:val="0"/>
      <w:spacing w:line="240" w:lineRule="auto"/>
      <w:ind w:leftChars="200" w:left="200"/>
    </w:pPr>
    <w:rPr>
      <w:rFonts w:ascii="宋体"/>
      <w:sz w:val="24"/>
      <w:szCs w:val="20"/>
    </w:rPr>
  </w:style>
  <w:style w:type="paragraph" w:customStyle="1" w:styleId="afffff">
    <w:name w:val="五级标题"/>
    <w:basedOn w:val="affff9"/>
    <w:rsid w:val="000F2875"/>
    <w:pPr>
      <w:numPr>
        <w:ilvl w:val="0"/>
        <w:numId w:val="17"/>
      </w:numPr>
      <w:tabs>
        <w:tab w:val="clear" w:pos="819"/>
        <w:tab w:val="left" w:pos="-1341"/>
        <w:tab w:val="left" w:pos="1620"/>
      </w:tabs>
      <w:outlineLvl w:val="4"/>
    </w:pPr>
  </w:style>
  <w:style w:type="paragraph" w:customStyle="1" w:styleId="af9">
    <w:name w:val="表格，五宋"/>
    <w:link w:val="CharChar2"/>
    <w:rsid w:val="000F2875"/>
    <w:pPr>
      <w:adjustRightInd w:val="0"/>
      <w:spacing w:line="360" w:lineRule="exact"/>
      <w:jc w:val="both"/>
    </w:pPr>
    <w:rPr>
      <w:rFonts w:ascii="Times New Roman" w:eastAsia="Times New Roman" w:hAnsi="Times New Roman"/>
    </w:rPr>
  </w:style>
  <w:style w:type="paragraph" w:customStyle="1" w:styleId="CTCS">
    <w:name w:val="CTCS_条文"/>
    <w:rsid w:val="000F2875"/>
    <w:pPr>
      <w:widowControl w:val="0"/>
      <w:numPr>
        <w:ilvl w:val="2"/>
        <w:numId w:val="18"/>
      </w:numPr>
      <w:tabs>
        <w:tab w:val="left" w:pos="360"/>
        <w:tab w:val="left" w:pos="567"/>
      </w:tabs>
      <w:overflowPunct w:val="0"/>
      <w:spacing w:line="300" w:lineRule="auto"/>
      <w:jc w:val="both"/>
      <w:outlineLvl w:val="2"/>
    </w:pPr>
    <w:rPr>
      <w:rFonts w:ascii="Times New Roman" w:eastAsia="宋体" w:hAnsi="Times New Roman" w:cs="Times New Roman"/>
      <w:szCs w:val="21"/>
    </w:rPr>
  </w:style>
  <w:style w:type="paragraph" w:customStyle="1" w:styleId="CharCharChar">
    <w:name w:val="Char Char Char"/>
    <w:basedOn w:val="aff3"/>
    <w:qFormat/>
    <w:rsid w:val="000F2875"/>
    <w:pPr>
      <w:shd w:val="clear" w:color="auto" w:fill="000080"/>
      <w:adjustRightInd w:val="0"/>
      <w:spacing w:line="436" w:lineRule="exact"/>
      <w:ind w:left="357"/>
      <w:jc w:val="left"/>
      <w:outlineLvl w:val="3"/>
    </w:pPr>
    <w:rPr>
      <w:rFonts w:ascii="Tahoma" w:hAnsi="Tahoma"/>
      <w:b/>
      <w:sz w:val="24"/>
      <w:szCs w:val="24"/>
    </w:rPr>
  </w:style>
  <w:style w:type="paragraph" w:customStyle="1" w:styleId="62">
    <w:name w:val="标题 #6"/>
    <w:basedOn w:val="a"/>
    <w:link w:val="61"/>
    <w:qFormat/>
    <w:rsid w:val="000F2875"/>
    <w:pPr>
      <w:shd w:val="clear" w:color="auto" w:fill="FFFFFF"/>
      <w:spacing w:before="1200" w:after="360" w:line="0" w:lineRule="atLeast"/>
      <w:jc w:val="left"/>
      <w:outlineLvl w:val="5"/>
    </w:pPr>
    <w:rPr>
      <w:rFonts w:ascii="MingLiU" w:eastAsia="MingLiU" w:hAnsi="MingLiU" w:cs="MingLiU"/>
      <w:b/>
      <w:bCs/>
      <w:spacing w:val="40"/>
      <w:sz w:val="54"/>
      <w:szCs w:val="54"/>
    </w:rPr>
  </w:style>
  <w:style w:type="paragraph" w:customStyle="1" w:styleId="-0">
    <w:name w:val=":-|"/>
    <w:qFormat/>
    <w:rsid w:val="000F2875"/>
    <w:pPr>
      <w:overflowPunct w:val="0"/>
      <w:autoSpaceDE w:val="0"/>
      <w:autoSpaceDN w:val="0"/>
      <w:adjustRightInd w:val="0"/>
    </w:pPr>
    <w:rPr>
      <w:rFonts w:ascii="Times New Roman" w:eastAsia="宋体" w:hAnsi="Times New Roman" w:cs="Times New Roman"/>
      <w:kern w:val="0"/>
      <w:sz w:val="20"/>
      <w:szCs w:val="20"/>
      <w:lang w:val="en-GB"/>
    </w:rPr>
  </w:style>
  <w:style w:type="paragraph" w:customStyle="1" w:styleId="CTCS2">
    <w:name w:val="CTCS_2级子标题"/>
    <w:qFormat/>
    <w:rsid w:val="000F2875"/>
    <w:pPr>
      <w:spacing w:beforeLines="100" w:afterLines="100"/>
      <w:jc w:val="center"/>
    </w:pPr>
    <w:rPr>
      <w:rFonts w:ascii="Times New Roman" w:eastAsia="黑体" w:hAnsi="Times New Roman" w:cs="Times New Roman"/>
      <w:kern w:val="0"/>
      <w:szCs w:val="24"/>
    </w:rPr>
  </w:style>
  <w:style w:type="paragraph" w:customStyle="1" w:styleId="afff8">
    <w:name w:val="二级标题"/>
    <w:basedOn w:val="a"/>
    <w:link w:val="CharCharc"/>
    <w:qFormat/>
    <w:rsid w:val="000F2875"/>
    <w:pPr>
      <w:numPr>
        <w:ilvl w:val="1"/>
        <w:numId w:val="15"/>
      </w:numPr>
      <w:tabs>
        <w:tab w:val="left" w:pos="-1341"/>
        <w:tab w:val="left" w:pos="1400"/>
      </w:tabs>
      <w:spacing w:line="240" w:lineRule="auto"/>
      <w:outlineLvl w:val="1"/>
    </w:pPr>
    <w:rPr>
      <w:rFonts w:ascii="宋体" w:eastAsiaTheme="minorEastAsia" w:hAnsi="宋体" w:cstheme="minorBidi"/>
      <w:sz w:val="24"/>
      <w:szCs w:val="24"/>
    </w:rPr>
  </w:style>
  <w:style w:type="paragraph" w:customStyle="1" w:styleId="afffff0">
    <w:name w:val="题目封页"/>
    <w:basedOn w:val="a"/>
    <w:next w:val="a"/>
    <w:qFormat/>
    <w:rsid w:val="000F2875"/>
    <w:pPr>
      <w:keepNext/>
      <w:keepLines/>
      <w:widowControl/>
      <w:spacing w:before="1800" w:line="240" w:lineRule="atLeast"/>
      <w:ind w:left="1080"/>
      <w:jc w:val="left"/>
    </w:pPr>
    <w:rPr>
      <w:rFonts w:ascii="Arial" w:hAnsi="Arial"/>
      <w:b/>
      <w:spacing w:val="-48"/>
      <w:kern w:val="28"/>
      <w:sz w:val="72"/>
      <w:szCs w:val="20"/>
    </w:rPr>
  </w:style>
  <w:style w:type="paragraph" w:customStyle="1" w:styleId="105">
    <w:name w:val="样式 标题 1 + 四号 段后: 0.5 行"/>
    <w:basedOn w:val="1"/>
    <w:rsid w:val="000F2875"/>
    <w:pPr>
      <w:tabs>
        <w:tab w:val="left" w:pos="1277"/>
      </w:tabs>
      <w:spacing w:before="240" w:afterLines="50" w:after="0" w:line="240" w:lineRule="auto"/>
      <w:ind w:left="1277" w:hanging="420"/>
    </w:pPr>
    <w:rPr>
      <w:rFonts w:cs="宋体"/>
      <w:kern w:val="2"/>
      <w:sz w:val="28"/>
      <w:szCs w:val="20"/>
    </w:rPr>
  </w:style>
  <w:style w:type="paragraph" w:customStyle="1" w:styleId="CharCharChar1CharCharChar">
    <w:name w:val="Char Char Char1 Char Char Char"/>
    <w:basedOn w:val="aff3"/>
    <w:qFormat/>
    <w:rsid w:val="000F2875"/>
    <w:pPr>
      <w:shd w:val="clear" w:color="auto" w:fill="000080"/>
      <w:adjustRightInd w:val="0"/>
      <w:spacing w:line="436" w:lineRule="exact"/>
      <w:ind w:left="357"/>
      <w:jc w:val="left"/>
      <w:outlineLvl w:val="3"/>
    </w:pPr>
    <w:rPr>
      <w:rFonts w:ascii="Tahoma" w:hAnsi="Tahoma"/>
      <w:b/>
      <w:sz w:val="24"/>
      <w:szCs w:val="24"/>
    </w:rPr>
  </w:style>
  <w:style w:type="paragraph" w:customStyle="1" w:styleId="ae">
    <w:name w:val="我的正文"/>
    <w:basedOn w:val="wj"/>
    <w:link w:val="CharChar0"/>
    <w:qFormat/>
    <w:rsid w:val="000F2875"/>
    <w:pPr>
      <w:spacing w:line="360" w:lineRule="auto"/>
      <w:ind w:leftChars="0" w:left="0" w:firstLine="420"/>
    </w:pPr>
    <w:rPr>
      <w:rFonts w:hAnsi="Times New Roman"/>
      <w:sz w:val="24"/>
      <w:szCs w:val="24"/>
    </w:rPr>
  </w:style>
  <w:style w:type="paragraph" w:customStyle="1" w:styleId="300">
    <w:name w:val="样式 标题 3标题  第三级 + 左侧:  0 厘米 首行缩进:  0 厘米"/>
    <w:basedOn w:val="3"/>
    <w:qFormat/>
    <w:rsid w:val="000F2875"/>
    <w:pPr>
      <w:keepLines w:val="0"/>
      <w:tabs>
        <w:tab w:val="left" w:pos="1035"/>
      </w:tabs>
      <w:spacing w:before="120" w:after="240" w:line="240" w:lineRule="auto"/>
      <w:ind w:left="1035" w:hanging="720"/>
      <w:jc w:val="left"/>
    </w:pPr>
    <w:rPr>
      <w:rFonts w:cs="宋体"/>
      <w:sz w:val="28"/>
      <w:szCs w:val="20"/>
      <w:lang w:eastAsia="de-DE"/>
    </w:rPr>
  </w:style>
  <w:style w:type="paragraph" w:customStyle="1" w:styleId="3b">
    <w:name w:val="标3"/>
    <w:basedOn w:val="a"/>
    <w:qFormat/>
    <w:rsid w:val="000F2875"/>
    <w:pPr>
      <w:snapToGrid w:val="0"/>
      <w:spacing w:line="240" w:lineRule="auto"/>
      <w:ind w:firstLineChars="200" w:firstLine="200"/>
      <w:outlineLvl w:val="2"/>
    </w:pPr>
    <w:rPr>
      <w:rFonts w:ascii="楷体_GB2312" w:eastAsia="楷体_GB2312" w:hAnsi="宋体"/>
      <w:b/>
      <w:bCs/>
      <w:color w:val="000000"/>
      <w:sz w:val="24"/>
      <w:szCs w:val="24"/>
    </w:rPr>
  </w:style>
  <w:style w:type="paragraph" w:customStyle="1" w:styleId="msotocheading0">
    <w:name w:val="msotocheading"/>
    <w:basedOn w:val="1"/>
    <w:next w:val="a"/>
    <w:qFormat/>
    <w:rsid w:val="000F2875"/>
    <w:pPr>
      <w:widowControl/>
      <w:spacing w:before="480" w:after="0" w:line="276" w:lineRule="auto"/>
      <w:ind w:firstLineChars="200" w:firstLine="480"/>
      <w:jc w:val="left"/>
    </w:pPr>
    <w:rPr>
      <w:rFonts w:ascii="Cambria" w:hAnsi="Cambria"/>
      <w:bCs w:val="0"/>
      <w:color w:val="365F91"/>
      <w:kern w:val="0"/>
      <w:sz w:val="28"/>
      <w:szCs w:val="28"/>
    </w:rPr>
  </w:style>
  <w:style w:type="paragraph" w:customStyle="1" w:styleId="StyleHeading3PatternClearWhite">
    <w:name w:val="Style Heading 3 + Pattern: Clear (White)"/>
    <w:basedOn w:val="3"/>
    <w:qFormat/>
    <w:rsid w:val="000F2875"/>
    <w:pPr>
      <w:keepLines w:val="0"/>
      <w:shd w:val="clear" w:color="auto" w:fill="FFFFFF"/>
      <w:tabs>
        <w:tab w:val="left" w:pos="720"/>
      </w:tabs>
      <w:snapToGrid w:val="0"/>
      <w:spacing w:before="120" w:after="240" w:line="240" w:lineRule="auto"/>
      <w:ind w:left="720" w:hanging="720"/>
      <w:jc w:val="left"/>
    </w:pPr>
    <w:rPr>
      <w:rFonts w:ascii="Arial" w:hAnsi="Arial"/>
      <w:sz w:val="24"/>
      <w:szCs w:val="20"/>
      <w:lang w:eastAsia="de-DE"/>
    </w:rPr>
  </w:style>
  <w:style w:type="paragraph" w:customStyle="1" w:styleId="afffff1">
    <w:name w:val="章标题"/>
    <w:next w:val="a"/>
    <w:rsid w:val="000F2875"/>
    <w:pPr>
      <w:spacing w:beforeLines="50" w:afterLines="50"/>
      <w:jc w:val="both"/>
      <w:outlineLvl w:val="1"/>
    </w:pPr>
    <w:rPr>
      <w:rFonts w:ascii="黑体" w:eastAsia="黑体" w:hAnsi="Times New Roman" w:cs="Times New Roman"/>
      <w:kern w:val="0"/>
      <w:szCs w:val="20"/>
    </w:rPr>
  </w:style>
  <w:style w:type="paragraph" w:customStyle="1" w:styleId="afffff2">
    <w:name w:val="发布日期"/>
    <w:qFormat/>
    <w:rsid w:val="000F2875"/>
    <w:rPr>
      <w:rFonts w:ascii="Times New Roman" w:eastAsia="黑体" w:hAnsi="Times New Roman" w:cs="Times New Roman"/>
      <w:kern w:val="0"/>
      <w:sz w:val="28"/>
      <w:szCs w:val="20"/>
    </w:rPr>
  </w:style>
  <w:style w:type="paragraph" w:customStyle="1" w:styleId="110">
    <w:name w:val="样式 招标文件1.1 + (符号) 宋体"/>
    <w:basedOn w:val="111"/>
    <w:qFormat/>
    <w:rsid w:val="000F2875"/>
    <w:pPr>
      <w:numPr>
        <w:numId w:val="19"/>
      </w:numPr>
      <w:tabs>
        <w:tab w:val="clear" w:pos="630"/>
        <w:tab w:val="left" w:pos="560"/>
        <w:tab w:val="left" w:pos="1588"/>
      </w:tabs>
    </w:pPr>
    <w:rPr>
      <w:bCs/>
    </w:rPr>
  </w:style>
  <w:style w:type="paragraph" w:customStyle="1" w:styleId="54">
    <w:name w:val="5"/>
    <w:basedOn w:val="a"/>
    <w:next w:val="af6"/>
    <w:qFormat/>
    <w:rsid w:val="000F2875"/>
    <w:pPr>
      <w:spacing w:line="500" w:lineRule="exact"/>
      <w:jc w:val="left"/>
      <w:outlineLvl w:val="1"/>
    </w:pPr>
    <w:rPr>
      <w:rFonts w:ascii="Arial" w:hAnsi="Arial"/>
      <w:kern w:val="28"/>
      <w:sz w:val="24"/>
      <w:szCs w:val="20"/>
    </w:rPr>
  </w:style>
  <w:style w:type="paragraph" w:customStyle="1" w:styleId="231">
    <w:name w:val="样式 小四 行距: 固定值 23 磅1"/>
    <w:basedOn w:val="a"/>
    <w:link w:val="231Char"/>
    <w:rsid w:val="000F2875"/>
    <w:pPr>
      <w:spacing w:line="460" w:lineRule="exact"/>
      <w:ind w:firstLineChars="200" w:firstLine="480"/>
    </w:pPr>
    <w:rPr>
      <w:rFonts w:ascii="宋体" w:eastAsiaTheme="minorEastAsia" w:hAnsi="宋体" w:cs="宋体"/>
      <w:sz w:val="24"/>
    </w:rPr>
  </w:style>
  <w:style w:type="paragraph" w:customStyle="1" w:styleId="af1">
    <w:name w:val="段"/>
    <w:link w:val="CharChar1"/>
    <w:qFormat/>
    <w:rsid w:val="000F2875"/>
    <w:pPr>
      <w:autoSpaceDE w:val="0"/>
      <w:autoSpaceDN w:val="0"/>
      <w:ind w:firstLineChars="200" w:firstLine="200"/>
      <w:jc w:val="both"/>
    </w:pPr>
    <w:rPr>
      <w:rFonts w:ascii="宋体" w:hAnsi="Times New Roman"/>
    </w:rPr>
  </w:style>
  <w:style w:type="paragraph" w:customStyle="1" w:styleId="z-10">
    <w:name w:val="z-窗体底端1"/>
    <w:basedOn w:val="a"/>
    <w:next w:val="a"/>
    <w:link w:val="z-0"/>
    <w:unhideWhenUsed/>
    <w:rsid w:val="000F2875"/>
    <w:pPr>
      <w:pBdr>
        <w:top w:val="single" w:sz="6" w:space="1" w:color="auto"/>
      </w:pBdr>
      <w:spacing w:line="240" w:lineRule="auto"/>
      <w:jc w:val="center"/>
    </w:pPr>
    <w:rPr>
      <w:rFonts w:ascii="Arial" w:eastAsiaTheme="minorEastAsia" w:hAnsi="Arial" w:cs="Arial"/>
      <w:vanish/>
      <w:sz w:val="16"/>
      <w:szCs w:val="16"/>
    </w:rPr>
  </w:style>
  <w:style w:type="paragraph" w:customStyle="1" w:styleId="Normal-BulletText">
    <w:name w:val="Normal - Bullet Text"/>
    <w:basedOn w:val="a"/>
    <w:next w:val="a"/>
    <w:qFormat/>
    <w:rsid w:val="000F2875"/>
    <w:pPr>
      <w:widowControl/>
      <w:tabs>
        <w:tab w:val="left" w:pos="420"/>
      </w:tabs>
      <w:snapToGrid w:val="0"/>
      <w:spacing w:line="276" w:lineRule="auto"/>
      <w:ind w:left="420" w:hanging="420"/>
      <w:jc w:val="left"/>
    </w:pPr>
    <w:rPr>
      <w:rFonts w:ascii="Arial" w:hAnsi="Arial" w:cs="Angsana New"/>
      <w:kern w:val="0"/>
      <w:sz w:val="22"/>
      <w:lang w:val="en-GB" w:eastAsia="en-US" w:bidi="th-TH"/>
    </w:rPr>
  </w:style>
  <w:style w:type="paragraph" w:customStyle="1" w:styleId="affff">
    <w:name w:val="自定义正文"/>
    <w:basedOn w:val="affff0"/>
    <w:link w:val="CharCharf"/>
    <w:qFormat/>
    <w:rsid w:val="000F2875"/>
    <w:pPr>
      <w:widowControl/>
      <w:spacing w:line="520" w:lineRule="exact"/>
      <w:ind w:left="0" w:firstLineChars="200" w:firstLine="200"/>
      <w:jc w:val="both"/>
      <w:textAlignment w:val="auto"/>
    </w:pPr>
    <w:rPr>
      <w:rFonts w:ascii="仿宋_GB2312" w:eastAsia="仿宋_GB2312" w:hAnsi="宋体" w:cstheme="minorBidi"/>
      <w:kern w:val="2"/>
      <w:sz w:val="28"/>
      <w:szCs w:val="28"/>
    </w:rPr>
  </w:style>
  <w:style w:type="paragraph" w:customStyle="1" w:styleId="afffff3">
    <w:name w:val="正文图标题"/>
    <w:next w:val="af1"/>
    <w:qFormat/>
    <w:rsid w:val="000F2875"/>
    <w:pPr>
      <w:numPr>
        <w:numId w:val="20"/>
      </w:numPr>
      <w:tabs>
        <w:tab w:val="left" w:pos="1415"/>
      </w:tabs>
      <w:jc w:val="center"/>
    </w:pPr>
    <w:rPr>
      <w:rFonts w:ascii="黑体" w:eastAsia="黑体" w:hAnsi="Times New Roman" w:cs="Times New Roman"/>
      <w:kern w:val="0"/>
      <w:szCs w:val="20"/>
    </w:rPr>
  </w:style>
  <w:style w:type="paragraph" w:customStyle="1" w:styleId="afc">
    <w:name w:val="段落文字"/>
    <w:link w:val="CharChar3"/>
    <w:rsid w:val="000F2875"/>
    <w:pPr>
      <w:widowControl w:val="0"/>
      <w:spacing w:line="360" w:lineRule="auto"/>
      <w:ind w:firstLine="482"/>
    </w:pPr>
    <w:rPr>
      <w:rFonts w:ascii="Times New Roman" w:eastAsia="Times New Roman" w:hAnsi="Times New Roman"/>
      <w:sz w:val="24"/>
      <w:szCs w:val="24"/>
    </w:rPr>
  </w:style>
  <w:style w:type="paragraph" w:customStyle="1" w:styleId="afffff4">
    <w:name w:val="四电集成  标题正文"/>
    <w:basedOn w:val="a"/>
    <w:qFormat/>
    <w:rsid w:val="000F2875"/>
    <w:pPr>
      <w:spacing w:line="460" w:lineRule="exact"/>
      <w:ind w:firstLineChars="200" w:firstLine="200"/>
    </w:pPr>
    <w:rPr>
      <w:sz w:val="24"/>
      <w:szCs w:val="24"/>
    </w:rPr>
  </w:style>
  <w:style w:type="paragraph" w:customStyle="1" w:styleId="afffff5">
    <w:name w:val="样式胡"/>
    <w:basedOn w:val="a"/>
    <w:qFormat/>
    <w:rsid w:val="000F2875"/>
    <w:pPr>
      <w:numPr>
        <w:ilvl w:val="4"/>
        <w:numId w:val="21"/>
      </w:numPr>
      <w:tabs>
        <w:tab w:val="left" w:pos="2100"/>
      </w:tabs>
      <w:spacing w:line="240" w:lineRule="auto"/>
    </w:pPr>
    <w:rPr>
      <w:rFonts w:ascii="黑体" w:eastAsia="黑体" w:hAnsi="Arial"/>
      <w:szCs w:val="24"/>
    </w:rPr>
  </w:style>
  <w:style w:type="paragraph" w:customStyle="1" w:styleId="2f">
    <w:name w:val="样式2"/>
    <w:basedOn w:val="a"/>
    <w:qFormat/>
    <w:rsid w:val="000F2875"/>
    <w:pPr>
      <w:spacing w:line="240" w:lineRule="auto"/>
    </w:pPr>
    <w:rPr>
      <w:rFonts w:ascii="仿宋_GB2312" w:hAnsi="宋体"/>
      <w:sz w:val="28"/>
      <w:szCs w:val="21"/>
    </w:rPr>
  </w:style>
  <w:style w:type="paragraph" w:customStyle="1" w:styleId="16">
    <w:name w:val="样式 招标文件1 + (符号) 宋体"/>
    <w:basedOn w:val="17"/>
    <w:link w:val="1Char0"/>
    <w:qFormat/>
    <w:rsid w:val="000F2875"/>
    <w:pPr>
      <w:keepLines/>
      <w:numPr>
        <w:ilvl w:val="1"/>
        <w:numId w:val="15"/>
      </w:numPr>
      <w:tabs>
        <w:tab w:val="clear" w:pos="420"/>
        <w:tab w:val="left" w:pos="840"/>
        <w:tab w:val="left" w:pos="1400"/>
      </w:tabs>
    </w:pPr>
    <w:rPr>
      <w:rFonts w:hAnsiTheme="minorHAnsi"/>
      <w:bCs/>
    </w:rPr>
  </w:style>
  <w:style w:type="paragraph" w:customStyle="1" w:styleId="affc">
    <w:name w:val="表头"/>
    <w:basedOn w:val="a"/>
    <w:link w:val="CharChar8"/>
    <w:rsid w:val="000F2875"/>
    <w:pPr>
      <w:topLinePunct/>
      <w:spacing w:before="160" w:after="60" w:line="276" w:lineRule="auto"/>
      <w:jc w:val="center"/>
    </w:pPr>
    <w:rPr>
      <w:rFonts w:ascii="黑体" w:eastAsia="黑体" w:hAnsi="黑体" w:cstheme="minorBidi"/>
      <w:szCs w:val="21"/>
    </w:rPr>
  </w:style>
  <w:style w:type="paragraph" w:customStyle="1" w:styleId="Subtitle1">
    <w:name w:val="Sub title 1"/>
    <w:basedOn w:val="1fa"/>
    <w:qFormat/>
    <w:rsid w:val="000F2875"/>
    <w:pPr>
      <w:tabs>
        <w:tab w:val="left" w:pos="1304"/>
      </w:tabs>
      <w:ind w:left="1304" w:hanging="170"/>
    </w:pPr>
    <w:rPr>
      <w:color w:val="auto"/>
    </w:rPr>
  </w:style>
  <w:style w:type="paragraph" w:customStyle="1" w:styleId="CharCharCharCharCharChar1CharCharCharChar">
    <w:name w:val="Char Char Char Char Char Char1 Char Char Char Char"/>
    <w:basedOn w:val="aff3"/>
    <w:qFormat/>
    <w:rsid w:val="000F2875"/>
    <w:pPr>
      <w:shd w:val="clear" w:color="auto" w:fill="000080"/>
      <w:adjustRightInd w:val="0"/>
      <w:spacing w:line="436" w:lineRule="exact"/>
      <w:ind w:left="357"/>
      <w:jc w:val="left"/>
      <w:outlineLvl w:val="3"/>
    </w:pPr>
    <w:rPr>
      <w:rFonts w:ascii="Tahoma" w:hAnsi="Tahoma"/>
      <w:b/>
      <w:sz w:val="24"/>
      <w:szCs w:val="24"/>
    </w:rPr>
  </w:style>
  <w:style w:type="paragraph" w:customStyle="1" w:styleId="Char1CharCharChar">
    <w:name w:val="Char1 Char Char Char"/>
    <w:basedOn w:val="aff3"/>
    <w:qFormat/>
    <w:rsid w:val="000F2875"/>
    <w:pPr>
      <w:shd w:val="clear" w:color="auto" w:fill="000080"/>
      <w:adjustRightInd w:val="0"/>
      <w:spacing w:line="436" w:lineRule="exact"/>
      <w:ind w:left="357"/>
      <w:jc w:val="left"/>
      <w:outlineLvl w:val="3"/>
    </w:pPr>
    <w:rPr>
      <w:rFonts w:ascii="Tahoma" w:hAnsi="Tahoma"/>
      <w:b/>
      <w:sz w:val="24"/>
      <w:szCs w:val="24"/>
    </w:rPr>
  </w:style>
  <w:style w:type="paragraph" w:customStyle="1" w:styleId="1110">
    <w:name w:val="招标文件1.1.1"/>
    <w:qFormat/>
    <w:rsid w:val="000F2875"/>
    <w:pPr>
      <w:spacing w:before="120" w:after="120" w:line="480" w:lineRule="exact"/>
      <w:outlineLvl w:val="3"/>
    </w:pPr>
    <w:rPr>
      <w:rFonts w:ascii="宋体" w:eastAsia="宋体" w:hAnsi="Times New Roman" w:cs="Times New Roman"/>
      <w:b/>
      <w:spacing w:val="10"/>
      <w:w w:val="95"/>
      <w:kern w:val="0"/>
      <w:szCs w:val="20"/>
    </w:rPr>
  </w:style>
  <w:style w:type="paragraph" w:customStyle="1" w:styleId="1fb">
    <w:name w:val="五号线1)"/>
    <w:qFormat/>
    <w:rsid w:val="000F2875"/>
    <w:pPr>
      <w:tabs>
        <w:tab w:val="left" w:pos="927"/>
      </w:tabs>
      <w:spacing w:line="500" w:lineRule="exact"/>
      <w:ind w:firstLine="567"/>
      <w:outlineLvl w:val="4"/>
    </w:pPr>
    <w:rPr>
      <w:rFonts w:ascii="宋体" w:eastAsia="宋体" w:hAnsi="Times New Roman" w:cs="Times New Roman"/>
      <w:spacing w:val="6"/>
      <w:w w:val="95"/>
      <w:kern w:val="0"/>
      <w:sz w:val="24"/>
      <w:szCs w:val="20"/>
    </w:rPr>
  </w:style>
  <w:style w:type="paragraph" w:customStyle="1" w:styleId="1fc">
    <w:name w:val="1级"/>
    <w:basedOn w:val="a"/>
    <w:qFormat/>
    <w:rsid w:val="000F2875"/>
    <w:pPr>
      <w:jc w:val="center"/>
    </w:pPr>
    <w:rPr>
      <w:rFonts w:ascii="宋体" w:hAnsi="宋体"/>
      <w:b/>
      <w:sz w:val="44"/>
      <w:szCs w:val="44"/>
    </w:rPr>
  </w:style>
  <w:style w:type="paragraph" w:customStyle="1" w:styleId="32">
    <w:name w:val="标题 #3"/>
    <w:basedOn w:val="a"/>
    <w:link w:val="31"/>
    <w:qFormat/>
    <w:rsid w:val="000F2875"/>
    <w:pPr>
      <w:shd w:val="clear" w:color="auto" w:fill="FFFFFF"/>
      <w:spacing w:after="1680" w:line="0" w:lineRule="atLeast"/>
      <w:jc w:val="center"/>
      <w:outlineLvl w:val="2"/>
    </w:pPr>
    <w:rPr>
      <w:rFonts w:ascii="MingLiU" w:eastAsia="MingLiU" w:hAnsi="MingLiU" w:cs="MingLiU"/>
      <w:spacing w:val="-50"/>
      <w:sz w:val="166"/>
      <w:szCs w:val="166"/>
    </w:rPr>
  </w:style>
  <w:style w:type="paragraph" w:customStyle="1" w:styleId="xl32">
    <w:name w:val="xl32"/>
    <w:basedOn w:val="a"/>
    <w:qFormat/>
    <w:rsid w:val="000F287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hAnsi="宋体"/>
      <w:kern w:val="0"/>
      <w:sz w:val="24"/>
      <w:szCs w:val="24"/>
    </w:rPr>
  </w:style>
  <w:style w:type="paragraph" w:customStyle="1" w:styleId="41">
    <w:name w:val="招标标题4"/>
    <w:basedOn w:val="aff5"/>
    <w:link w:val="4CharChar"/>
    <w:rsid w:val="000F2875"/>
    <w:pPr>
      <w:tabs>
        <w:tab w:val="left" w:pos="420"/>
      </w:tabs>
      <w:spacing w:after="120" w:line="300" w:lineRule="auto"/>
      <w:ind w:left="420" w:firstLineChars="0" w:hanging="420"/>
      <w:outlineLvl w:val="3"/>
    </w:pPr>
    <w:rPr>
      <w:rFonts w:ascii="宋体" w:hAnsi="宋体"/>
      <w:b/>
      <w:spacing w:val="2"/>
      <w:sz w:val="24"/>
      <w:szCs w:val="28"/>
    </w:rPr>
  </w:style>
  <w:style w:type="paragraph" w:customStyle="1" w:styleId="afffff6">
    <w:name w:val="正文表标题"/>
    <w:next w:val="af1"/>
    <w:qFormat/>
    <w:rsid w:val="000F2875"/>
    <w:pPr>
      <w:numPr>
        <w:numId w:val="22"/>
      </w:numPr>
      <w:jc w:val="center"/>
    </w:pPr>
    <w:rPr>
      <w:rFonts w:ascii="黑体" w:eastAsia="黑体" w:hAnsi="Times New Roman" w:cs="Times New Roman"/>
      <w:kern w:val="0"/>
      <w:szCs w:val="20"/>
    </w:rPr>
  </w:style>
  <w:style w:type="paragraph" w:customStyle="1" w:styleId="213">
    <w:name w:val="正文文本 21"/>
    <w:basedOn w:val="a"/>
    <w:qFormat/>
    <w:rsid w:val="000F2875"/>
    <w:pPr>
      <w:widowControl/>
      <w:overflowPunct w:val="0"/>
      <w:autoSpaceDE w:val="0"/>
      <w:autoSpaceDN w:val="0"/>
      <w:adjustRightInd w:val="0"/>
      <w:spacing w:line="240" w:lineRule="auto"/>
      <w:ind w:left="709" w:firstLine="567"/>
      <w:jc w:val="left"/>
    </w:pPr>
    <w:rPr>
      <w:kern w:val="0"/>
      <w:sz w:val="24"/>
      <w:szCs w:val="24"/>
    </w:rPr>
  </w:style>
  <w:style w:type="paragraph" w:customStyle="1" w:styleId="CTCS1">
    <w:name w:val="CTCS_1级标题"/>
    <w:qFormat/>
    <w:rsid w:val="000F2875"/>
    <w:pPr>
      <w:keepNext/>
      <w:pageBreakBefore/>
      <w:numPr>
        <w:numId w:val="18"/>
      </w:numPr>
      <w:tabs>
        <w:tab w:val="left" w:pos="567"/>
        <w:tab w:val="left" w:pos="680"/>
      </w:tabs>
      <w:spacing w:beforeLines="400" w:afterLines="100"/>
      <w:ind w:left="1360"/>
      <w:jc w:val="center"/>
      <w:outlineLvl w:val="0"/>
    </w:pPr>
    <w:rPr>
      <w:rFonts w:ascii="Times New Roman" w:eastAsia="黑体" w:hAnsi="Times New Roman" w:cs="Times New Roman"/>
      <w:kern w:val="0"/>
      <w:sz w:val="28"/>
      <w:szCs w:val="28"/>
    </w:rPr>
  </w:style>
  <w:style w:type="paragraph" w:customStyle="1" w:styleId="520">
    <w:name w:val="标题 #5 (2)"/>
    <w:basedOn w:val="a"/>
    <w:link w:val="52"/>
    <w:qFormat/>
    <w:rsid w:val="000F2875"/>
    <w:pPr>
      <w:shd w:val="clear" w:color="auto" w:fill="FFFFFF"/>
      <w:spacing w:before="300" w:after="300" w:line="0" w:lineRule="atLeast"/>
      <w:ind w:hanging="1160"/>
      <w:jc w:val="left"/>
      <w:outlineLvl w:val="4"/>
    </w:pPr>
    <w:rPr>
      <w:rFonts w:ascii="MingLiU" w:eastAsia="MingLiU" w:hAnsi="MingLiU" w:cs="MingLiU"/>
      <w:spacing w:val="30"/>
      <w:sz w:val="55"/>
      <w:szCs w:val="55"/>
    </w:rPr>
  </w:style>
  <w:style w:type="paragraph" w:customStyle="1" w:styleId="afffff7">
    <w:name w:val="五级"/>
    <w:basedOn w:val="20"/>
    <w:qFormat/>
    <w:rsid w:val="000F2875"/>
    <w:pPr>
      <w:keepNext w:val="0"/>
      <w:keepLines w:val="0"/>
      <w:spacing w:before="0"/>
    </w:pPr>
    <w:rPr>
      <w:rFonts w:ascii="宋体" w:hAnsi="宋体"/>
      <w:b w:val="0"/>
      <w:color w:val="000000"/>
      <w:kern w:val="2"/>
      <w:sz w:val="24"/>
    </w:rPr>
  </w:style>
  <w:style w:type="paragraph" w:customStyle="1" w:styleId="afffff8">
    <w:name w:val="标准书脚_偶数页"/>
    <w:qFormat/>
    <w:rsid w:val="000F2875"/>
    <w:pPr>
      <w:spacing w:before="120"/>
    </w:pPr>
    <w:rPr>
      <w:rFonts w:ascii="Times New Roman" w:eastAsia="宋体" w:hAnsi="Times New Roman" w:cs="Times New Roman"/>
      <w:kern w:val="0"/>
      <w:sz w:val="18"/>
      <w:szCs w:val="20"/>
    </w:rPr>
  </w:style>
  <w:style w:type="paragraph" w:customStyle="1" w:styleId="5-2">
    <w:name w:val="标题5-2"/>
    <w:basedOn w:val="3"/>
    <w:rsid w:val="000F2875"/>
    <w:pPr>
      <w:numPr>
        <w:numId w:val="23"/>
      </w:numPr>
      <w:tabs>
        <w:tab w:val="left" w:pos="680"/>
        <w:tab w:val="left" w:pos="900"/>
      </w:tabs>
      <w:spacing w:before="100" w:beforeAutospacing="1" w:after="100" w:afterAutospacing="1"/>
    </w:pPr>
    <w:rPr>
      <w:rFonts w:ascii="宋体" w:hAnsi="宋体"/>
      <w:bCs w:val="0"/>
      <w:kern w:val="2"/>
      <w:sz w:val="24"/>
    </w:rPr>
  </w:style>
  <w:style w:type="paragraph" w:customStyle="1" w:styleId="-1">
    <w:name w:val=":-)"/>
    <w:qFormat/>
    <w:rsid w:val="000F2875"/>
    <w:pPr>
      <w:overflowPunct w:val="0"/>
      <w:autoSpaceDE w:val="0"/>
      <w:autoSpaceDN w:val="0"/>
      <w:adjustRightInd w:val="0"/>
    </w:pPr>
    <w:rPr>
      <w:rFonts w:ascii="Times New Roman" w:eastAsia="宋体" w:hAnsi="Times New Roman" w:cs="Times New Roman"/>
      <w:kern w:val="0"/>
      <w:sz w:val="20"/>
      <w:szCs w:val="20"/>
      <w:lang w:val="en-GB"/>
    </w:rPr>
  </w:style>
  <w:style w:type="paragraph" w:customStyle="1" w:styleId="xl27">
    <w:name w:val="xl27"/>
    <w:basedOn w:val="a"/>
    <w:qFormat/>
    <w:rsid w:val="000F287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kern w:val="0"/>
      <w:sz w:val="24"/>
      <w:szCs w:val="24"/>
    </w:rPr>
  </w:style>
  <w:style w:type="paragraph" w:customStyle="1" w:styleId="17">
    <w:name w:val="招标文件1"/>
    <w:basedOn w:val="a"/>
    <w:link w:val="1Char1"/>
    <w:rsid w:val="000F2875"/>
    <w:pPr>
      <w:tabs>
        <w:tab w:val="left" w:pos="420"/>
      </w:tabs>
      <w:spacing w:before="120" w:after="120" w:line="480" w:lineRule="exact"/>
      <w:ind w:left="945"/>
      <w:jc w:val="left"/>
      <w:outlineLvl w:val="1"/>
    </w:pPr>
    <w:rPr>
      <w:rFonts w:ascii="宋体" w:eastAsiaTheme="minorEastAsia" w:hAnsi="宋体" w:cstheme="minorBidi"/>
      <w:b/>
      <w:spacing w:val="10"/>
      <w:w w:val="95"/>
      <w:sz w:val="28"/>
      <w:szCs w:val="24"/>
    </w:rPr>
  </w:style>
  <w:style w:type="paragraph" w:customStyle="1" w:styleId="afffff9">
    <w:name w:val="附录表标题"/>
    <w:next w:val="af1"/>
    <w:qFormat/>
    <w:rsid w:val="000F2875"/>
    <w:pPr>
      <w:jc w:val="center"/>
    </w:pPr>
    <w:rPr>
      <w:rFonts w:ascii="黑体" w:eastAsia="黑体" w:hAnsi="Times New Roman" w:cs="Times New Roman"/>
      <w:kern w:val="21"/>
      <w:szCs w:val="20"/>
    </w:rPr>
  </w:style>
  <w:style w:type="paragraph" w:customStyle="1" w:styleId="1TimesNewRoman132">
    <w:name w:val="样式 标题 1 + Times New Roman 13 磅 行距: 2 倍行距"/>
    <w:basedOn w:val="1"/>
    <w:rsid w:val="000F2875"/>
    <w:pPr>
      <w:keepNext w:val="0"/>
      <w:keepLines w:val="0"/>
      <w:numPr>
        <w:numId w:val="24"/>
      </w:numPr>
      <w:tabs>
        <w:tab w:val="left" w:pos="360"/>
        <w:tab w:val="left" w:pos="874"/>
      </w:tabs>
      <w:adjustRightInd w:val="0"/>
      <w:snapToGrid w:val="0"/>
      <w:spacing w:before="0" w:after="0" w:line="480" w:lineRule="auto"/>
      <w:ind w:left="0" w:firstLineChars="200" w:firstLine="558"/>
    </w:pPr>
    <w:rPr>
      <w:rFonts w:cs="宋体"/>
      <w:b w:val="0"/>
      <w:bCs w:val="0"/>
      <w:kern w:val="2"/>
      <w:sz w:val="30"/>
      <w:szCs w:val="20"/>
    </w:rPr>
  </w:style>
  <w:style w:type="paragraph" w:customStyle="1" w:styleId="CTCS0">
    <w:name w:val="CTCS_分序正文"/>
    <w:rsid w:val="000F2875"/>
    <w:pPr>
      <w:numPr>
        <w:numId w:val="25"/>
      </w:numPr>
      <w:tabs>
        <w:tab w:val="left" w:pos="420"/>
        <w:tab w:val="left" w:pos="600"/>
      </w:tabs>
      <w:snapToGrid w:val="0"/>
      <w:spacing w:line="300" w:lineRule="auto"/>
    </w:pPr>
    <w:rPr>
      <w:rFonts w:ascii="Times New Roman" w:eastAsia="宋体" w:hAnsi="Times New Roman" w:cs="Times New Roman"/>
      <w:kern w:val="0"/>
      <w:szCs w:val="24"/>
    </w:rPr>
  </w:style>
  <w:style w:type="paragraph" w:customStyle="1" w:styleId="AufzlungsEbene2">
    <w:name w:val="Aufz鋒lungsEbene2"/>
    <w:basedOn w:val="a"/>
    <w:qFormat/>
    <w:rsid w:val="000F2875"/>
    <w:pPr>
      <w:widowControl/>
      <w:spacing w:line="288" w:lineRule="auto"/>
      <w:ind w:left="1701" w:hanging="284"/>
    </w:pPr>
    <w:rPr>
      <w:rFonts w:ascii="Arial" w:hAnsi="Arial"/>
      <w:kern w:val="0"/>
      <w:sz w:val="22"/>
      <w:szCs w:val="20"/>
      <w:lang w:val="en-GB"/>
    </w:rPr>
  </w:style>
  <w:style w:type="paragraph" w:customStyle="1" w:styleId="220505">
    <w:name w:val="样式 样式 标题 2 + 小四 非加粗 首行缩进:  2 字符 段后: 0.5 行 + 段后: 0.5 行"/>
    <w:basedOn w:val="2205"/>
    <w:qFormat/>
    <w:rsid w:val="000F2875"/>
    <w:pPr>
      <w:tabs>
        <w:tab w:val="clear" w:pos="840"/>
        <w:tab w:val="left" w:pos="576"/>
      </w:tabs>
      <w:spacing w:after="156"/>
      <w:ind w:left="576" w:hanging="576"/>
    </w:pPr>
  </w:style>
  <w:style w:type="paragraph" w:customStyle="1" w:styleId="2205">
    <w:name w:val="样式 标题 2 + 小四 非加粗 首行缩进:  2 字符 段后: 0.5 行"/>
    <w:basedOn w:val="20"/>
    <w:rsid w:val="000F2875"/>
    <w:pPr>
      <w:tabs>
        <w:tab w:val="left" w:pos="840"/>
      </w:tabs>
      <w:spacing w:before="0" w:after="50" w:line="412" w:lineRule="auto"/>
      <w:ind w:left="840"/>
    </w:pPr>
    <w:rPr>
      <w:rFonts w:ascii="Arial" w:eastAsia="黑体" w:hAnsi="Arial" w:cs="宋体"/>
      <w:b w:val="0"/>
      <w:bCs w:val="0"/>
      <w:kern w:val="2"/>
      <w:sz w:val="24"/>
      <w:szCs w:val="20"/>
    </w:rPr>
  </w:style>
  <w:style w:type="paragraph" w:customStyle="1" w:styleId="xl22">
    <w:name w:val="xl22"/>
    <w:basedOn w:val="a"/>
    <w:qFormat/>
    <w:rsid w:val="000F287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kern w:val="0"/>
      <w:sz w:val="24"/>
      <w:szCs w:val="24"/>
    </w:rPr>
  </w:style>
  <w:style w:type="paragraph" w:customStyle="1" w:styleId="Style3">
    <w:name w:val="_Style 3"/>
    <w:next w:val="a"/>
    <w:qFormat/>
    <w:rsid w:val="000F2875"/>
    <w:pPr>
      <w:widowControl w:val="0"/>
      <w:jc w:val="both"/>
    </w:pPr>
    <w:rPr>
      <w:rFonts w:ascii="Times New Roman" w:eastAsia="宋体" w:hAnsi="Times New Roman" w:cs="Times New Roman"/>
    </w:rPr>
  </w:style>
  <w:style w:type="paragraph" w:customStyle="1" w:styleId="affffa">
    <w:name w:val="三级标题"/>
    <w:basedOn w:val="a"/>
    <w:qFormat/>
    <w:rsid w:val="000F2875"/>
    <w:pPr>
      <w:spacing w:line="240" w:lineRule="auto"/>
      <w:outlineLvl w:val="2"/>
    </w:pPr>
    <w:rPr>
      <w:sz w:val="24"/>
      <w:szCs w:val="24"/>
    </w:rPr>
  </w:style>
  <w:style w:type="paragraph" w:customStyle="1" w:styleId="affffd">
    <w:name w:val="标准书眉_奇数页"/>
    <w:next w:val="a"/>
    <w:rsid w:val="000F2875"/>
    <w:pPr>
      <w:tabs>
        <w:tab w:val="center" w:pos="4154"/>
        <w:tab w:val="right" w:pos="8306"/>
      </w:tabs>
      <w:spacing w:after="120"/>
      <w:jc w:val="right"/>
    </w:pPr>
    <w:rPr>
      <w:rFonts w:ascii="Times New Roman" w:eastAsia="宋体" w:hAnsi="Times New Roman" w:cs="Times New Roman"/>
      <w:kern w:val="0"/>
      <w:szCs w:val="20"/>
    </w:rPr>
  </w:style>
  <w:style w:type="paragraph" w:customStyle="1" w:styleId="14">
    <w:name w:val="正文文本 (14)"/>
    <w:basedOn w:val="a"/>
    <w:link w:val="14Exact"/>
    <w:qFormat/>
    <w:rsid w:val="000F2875"/>
    <w:pPr>
      <w:shd w:val="clear" w:color="auto" w:fill="FFFFFF"/>
      <w:spacing w:line="0" w:lineRule="atLeast"/>
      <w:jc w:val="left"/>
    </w:pPr>
    <w:rPr>
      <w:rFonts w:ascii="Batang" w:eastAsia="Batang" w:hAnsi="Batang" w:cs="Batang"/>
      <w:w w:val="350"/>
      <w:sz w:val="16"/>
      <w:szCs w:val="16"/>
    </w:rPr>
  </w:style>
  <w:style w:type="paragraph" w:customStyle="1" w:styleId="45">
    <w:name w:val="级别4"/>
    <w:basedOn w:val="2f0"/>
    <w:next w:val="ae"/>
    <w:rsid w:val="000F2875"/>
    <w:pPr>
      <w:numPr>
        <w:ilvl w:val="3"/>
      </w:numPr>
      <w:tabs>
        <w:tab w:val="left" w:pos="360"/>
      </w:tabs>
      <w:outlineLvl w:val="3"/>
    </w:pPr>
    <w:rPr>
      <w:b w:val="0"/>
      <w:kern w:val="0"/>
    </w:rPr>
  </w:style>
  <w:style w:type="paragraph" w:customStyle="1" w:styleId="214">
    <w:name w:val="样式21"/>
    <w:basedOn w:val="200"/>
    <w:qFormat/>
    <w:rsid w:val="000F2875"/>
    <w:pPr>
      <w:numPr>
        <w:numId w:val="0"/>
      </w:numPr>
      <w:tabs>
        <w:tab w:val="clear" w:pos="960"/>
        <w:tab w:val="left" w:pos="780"/>
        <w:tab w:val="left" w:pos="1134"/>
      </w:tabs>
      <w:ind w:left="1134" w:hangingChars="64" w:hanging="567"/>
    </w:pPr>
  </w:style>
  <w:style w:type="paragraph" w:customStyle="1" w:styleId="afffffa">
    <w:name w:val="二级无标题条"/>
    <w:basedOn w:val="a"/>
    <w:qFormat/>
    <w:rsid w:val="000F2875"/>
    <w:pPr>
      <w:spacing w:line="240" w:lineRule="auto"/>
    </w:pPr>
    <w:rPr>
      <w:szCs w:val="24"/>
    </w:rPr>
  </w:style>
  <w:style w:type="paragraph" w:customStyle="1" w:styleId="CharChar3Char">
    <w:name w:val="Char Char3 Char"/>
    <w:basedOn w:val="aff3"/>
    <w:qFormat/>
    <w:rsid w:val="000F2875"/>
    <w:pPr>
      <w:shd w:val="clear" w:color="auto" w:fill="000080"/>
      <w:adjustRightInd w:val="0"/>
      <w:spacing w:line="436" w:lineRule="exact"/>
      <w:ind w:left="357"/>
      <w:jc w:val="left"/>
      <w:outlineLvl w:val="3"/>
    </w:pPr>
    <w:rPr>
      <w:rFonts w:ascii="Tahoma" w:hAnsi="Tahoma"/>
      <w:b/>
      <w:sz w:val="24"/>
      <w:szCs w:val="21"/>
    </w:rPr>
  </w:style>
  <w:style w:type="paragraph" w:customStyle="1" w:styleId="afffffb">
    <w:name w:val="招标文件标题"/>
    <w:qFormat/>
    <w:rsid w:val="000F2875"/>
    <w:pPr>
      <w:spacing w:before="120" w:after="120" w:line="480" w:lineRule="exact"/>
      <w:jc w:val="center"/>
      <w:outlineLvl w:val="0"/>
    </w:pPr>
    <w:rPr>
      <w:rFonts w:ascii="宋体" w:eastAsia="宋体" w:hAnsi="Times New Roman" w:cs="Times New Roman"/>
      <w:b/>
      <w:spacing w:val="10"/>
      <w:w w:val="95"/>
      <w:kern w:val="0"/>
      <w:sz w:val="30"/>
      <w:szCs w:val="20"/>
    </w:rPr>
  </w:style>
  <w:style w:type="paragraph" w:customStyle="1" w:styleId="BodyChar">
    <w:name w:val="Body Char"/>
    <w:basedOn w:val="a"/>
    <w:link w:val="BodyCharCharCharChar"/>
    <w:qFormat/>
    <w:rsid w:val="000F2875"/>
    <w:pPr>
      <w:widowControl/>
      <w:tabs>
        <w:tab w:val="left" w:pos="1134"/>
      </w:tabs>
      <w:spacing w:before="80" w:after="80"/>
      <w:ind w:firstLineChars="200" w:firstLine="420"/>
      <w:jc w:val="left"/>
    </w:pPr>
    <w:rPr>
      <w:rFonts w:asciiTheme="minorHAnsi" w:eastAsiaTheme="minorEastAsia" w:hAnsiTheme="minorHAnsi" w:cstheme="minorBidi"/>
      <w:szCs w:val="21"/>
    </w:rPr>
  </w:style>
  <w:style w:type="paragraph" w:customStyle="1" w:styleId="afffffc">
    <w:name w:val="表格文字"/>
    <w:qFormat/>
    <w:rsid w:val="000F2875"/>
    <w:pPr>
      <w:spacing w:line="0" w:lineRule="atLeast"/>
      <w:jc w:val="center"/>
    </w:pPr>
    <w:rPr>
      <w:rFonts w:ascii="Times New Roman" w:eastAsia="宋体" w:hAnsi="Times New Roman" w:cs="Times New Roman"/>
      <w:kern w:val="0"/>
      <w:szCs w:val="20"/>
    </w:rPr>
  </w:style>
  <w:style w:type="paragraph" w:customStyle="1" w:styleId="afffffd">
    <w:name w:val="一级条标题"/>
    <w:basedOn w:val="afffff1"/>
    <w:next w:val="a"/>
    <w:qFormat/>
    <w:rsid w:val="000F2875"/>
    <w:pPr>
      <w:tabs>
        <w:tab w:val="left" w:pos="1460"/>
      </w:tabs>
      <w:spacing w:beforeLines="0" w:afterLines="0"/>
      <w:ind w:left="1460" w:hanging="420"/>
      <w:outlineLvl w:val="2"/>
    </w:pPr>
  </w:style>
  <w:style w:type="paragraph" w:customStyle="1" w:styleId="200">
    <w:name w:val="样式20"/>
    <w:basedOn w:val="a"/>
    <w:qFormat/>
    <w:rsid w:val="000F2875"/>
    <w:pPr>
      <w:keepNext/>
      <w:keepLines/>
      <w:widowControl/>
      <w:numPr>
        <w:numId w:val="26"/>
      </w:numPr>
      <w:suppressLineNumbers/>
      <w:tabs>
        <w:tab w:val="left" w:pos="780"/>
        <w:tab w:val="left" w:pos="874"/>
        <w:tab w:val="left" w:pos="960"/>
      </w:tabs>
      <w:suppressAutoHyphens/>
      <w:autoSpaceDE w:val="0"/>
      <w:autoSpaceDN w:val="0"/>
      <w:adjustRightInd w:val="0"/>
      <w:ind w:rightChars="-64" w:right="-179" w:hangingChars="64" w:hanging="64"/>
      <w:jc w:val="center"/>
      <w:outlineLvl w:val="0"/>
    </w:pPr>
    <w:rPr>
      <w:rFonts w:ascii="宋体" w:hAnsi="宋体"/>
      <w:color w:val="000000"/>
      <w:kern w:val="28"/>
      <w:sz w:val="28"/>
      <w:szCs w:val="28"/>
    </w:rPr>
  </w:style>
  <w:style w:type="paragraph" w:customStyle="1" w:styleId="13">
    <w:name w:val="级别1"/>
    <w:basedOn w:val="1"/>
    <w:next w:val="ae"/>
    <w:link w:val="1CharChar0"/>
    <w:rsid w:val="000F2875"/>
    <w:pPr>
      <w:keepNext w:val="0"/>
      <w:keepLines w:val="0"/>
      <w:tabs>
        <w:tab w:val="left" w:pos="-1620"/>
        <w:tab w:val="left" w:pos="0"/>
        <w:tab w:val="left" w:pos="780"/>
      </w:tabs>
      <w:adjustRightInd w:val="0"/>
      <w:snapToGrid w:val="0"/>
      <w:spacing w:before="0" w:after="0"/>
      <w:ind w:left="780" w:hanging="360"/>
      <w:jc w:val="center"/>
    </w:pPr>
    <w:rPr>
      <w:rFonts w:ascii="宋体" w:eastAsia="等线" w:hAnsi="宋体" w:cstheme="minorBidi"/>
      <w:bCs w:val="0"/>
      <w:sz w:val="28"/>
      <w:szCs w:val="24"/>
    </w:rPr>
  </w:style>
  <w:style w:type="paragraph" w:customStyle="1" w:styleId="afffffe">
    <w:name w:val="列项——（一级）"/>
    <w:qFormat/>
    <w:rsid w:val="000F2875"/>
    <w:pPr>
      <w:widowControl w:val="0"/>
      <w:tabs>
        <w:tab w:val="left" w:pos="1140"/>
      </w:tabs>
      <w:ind w:left="840" w:hanging="420"/>
      <w:jc w:val="both"/>
    </w:pPr>
    <w:rPr>
      <w:rFonts w:ascii="宋体" w:eastAsia="宋体" w:hAnsi="Times New Roman" w:cs="Times New Roman"/>
      <w:kern w:val="0"/>
      <w:szCs w:val="20"/>
    </w:rPr>
  </w:style>
  <w:style w:type="paragraph" w:customStyle="1" w:styleId="55">
    <w:name w:val="级别5"/>
    <w:basedOn w:val="45"/>
    <w:next w:val="ae"/>
    <w:rsid w:val="000F2875"/>
    <w:pPr>
      <w:numPr>
        <w:ilvl w:val="4"/>
      </w:numPr>
      <w:tabs>
        <w:tab w:val="left" w:pos="360"/>
      </w:tabs>
      <w:outlineLvl w:val="4"/>
    </w:pPr>
  </w:style>
  <w:style w:type="paragraph" w:customStyle="1" w:styleId="affffff">
    <w:name w:val="&lt;=="/>
    <w:qFormat/>
    <w:rsid w:val="000F2875"/>
    <w:pPr>
      <w:overflowPunct w:val="0"/>
      <w:autoSpaceDE w:val="0"/>
      <w:autoSpaceDN w:val="0"/>
      <w:adjustRightInd w:val="0"/>
    </w:pPr>
    <w:rPr>
      <w:rFonts w:ascii="Times New Roman" w:eastAsia="宋体" w:hAnsi="Times New Roman" w:cs="Times New Roman"/>
      <w:kern w:val="0"/>
      <w:sz w:val="20"/>
      <w:szCs w:val="20"/>
      <w:lang w:val="en-GB"/>
    </w:rPr>
  </w:style>
  <w:style w:type="paragraph" w:customStyle="1" w:styleId="CharCharCharChar1CharChar">
    <w:name w:val="Char Char Char Char1 Char Char"/>
    <w:basedOn w:val="a"/>
    <w:qFormat/>
    <w:rsid w:val="000F2875"/>
    <w:pPr>
      <w:spacing w:line="240" w:lineRule="auto"/>
    </w:pPr>
    <w:rPr>
      <w:szCs w:val="24"/>
    </w:rPr>
  </w:style>
  <w:style w:type="paragraph" w:customStyle="1" w:styleId="1fd">
    <w:name w:val="列表1"/>
    <w:basedOn w:val="a"/>
    <w:qFormat/>
    <w:rsid w:val="000F2875"/>
    <w:pPr>
      <w:adjustRightInd w:val="0"/>
      <w:spacing w:before="120" w:line="360" w:lineRule="atLeast"/>
      <w:ind w:left="510" w:hanging="510"/>
      <w:jc w:val="left"/>
    </w:pPr>
    <w:rPr>
      <w:rFonts w:ascii="Arial" w:hAnsi="Arial"/>
      <w:sz w:val="24"/>
      <w:szCs w:val="20"/>
    </w:rPr>
  </w:style>
  <w:style w:type="paragraph" w:customStyle="1" w:styleId="affffff0">
    <w:name w:val="招标文件》"/>
    <w:basedOn w:val="affff6"/>
    <w:qFormat/>
    <w:rsid w:val="000F2875"/>
    <w:pPr>
      <w:tabs>
        <w:tab w:val="left" w:pos="560"/>
      </w:tabs>
      <w:ind w:left="200" w:firstLineChars="0" w:firstLine="0"/>
    </w:pPr>
  </w:style>
  <w:style w:type="paragraph" w:customStyle="1" w:styleId="-2">
    <w:name w:val=":-("/>
    <w:qFormat/>
    <w:rsid w:val="000F2875"/>
    <w:pPr>
      <w:overflowPunct w:val="0"/>
      <w:autoSpaceDE w:val="0"/>
      <w:autoSpaceDN w:val="0"/>
      <w:adjustRightInd w:val="0"/>
    </w:pPr>
    <w:rPr>
      <w:rFonts w:ascii="Times New Roman" w:eastAsia="宋体" w:hAnsi="Times New Roman" w:cs="Times New Roman"/>
      <w:kern w:val="0"/>
      <w:sz w:val="20"/>
      <w:szCs w:val="20"/>
      <w:lang w:val="en-GB"/>
    </w:rPr>
  </w:style>
  <w:style w:type="paragraph" w:customStyle="1" w:styleId="4TimesNewRoman">
    <w:name w:val="样式 标题 4 + Times New Roman 二号"/>
    <w:basedOn w:val="4"/>
    <w:qFormat/>
    <w:rsid w:val="000F2875"/>
    <w:pPr>
      <w:numPr>
        <w:ilvl w:val="1"/>
        <w:numId w:val="27"/>
      </w:numPr>
      <w:tabs>
        <w:tab w:val="clear" w:pos="1440"/>
        <w:tab w:val="left" w:pos="-1341"/>
        <w:tab w:val="left" w:pos="360"/>
        <w:tab w:val="left" w:pos="591"/>
      </w:tabs>
      <w:adjustRightInd/>
      <w:ind w:hanging="567"/>
      <w:jc w:val="left"/>
    </w:pPr>
    <w:rPr>
      <w:rFonts w:ascii="Times New Roman" w:eastAsia="仿宋_GB2312" w:hAnsi="Times New Roman"/>
    </w:rPr>
  </w:style>
  <w:style w:type="paragraph" w:customStyle="1" w:styleId="1111">
    <w:name w:val="招标文件1.1.1.1"/>
    <w:basedOn w:val="a"/>
    <w:rsid w:val="000F2875"/>
    <w:pPr>
      <w:spacing w:before="120" w:after="120" w:line="480" w:lineRule="exact"/>
      <w:jc w:val="left"/>
      <w:outlineLvl w:val="4"/>
    </w:pPr>
    <w:rPr>
      <w:rFonts w:ascii="宋体"/>
      <w:b/>
      <w:spacing w:val="10"/>
      <w:w w:val="95"/>
      <w:szCs w:val="24"/>
    </w:rPr>
  </w:style>
  <w:style w:type="paragraph" w:customStyle="1" w:styleId="301">
    <w:name w:val="样式30"/>
    <w:basedOn w:val="a"/>
    <w:qFormat/>
    <w:rsid w:val="000F2875"/>
    <w:pPr>
      <w:keepNext/>
      <w:keepLines/>
      <w:widowControl/>
      <w:suppressLineNumbers/>
      <w:tabs>
        <w:tab w:val="left" w:pos="960"/>
        <w:tab w:val="left" w:pos="1134"/>
      </w:tabs>
      <w:suppressAutoHyphens/>
      <w:autoSpaceDE w:val="0"/>
      <w:autoSpaceDN w:val="0"/>
      <w:adjustRightInd w:val="0"/>
      <w:ind w:left="1134" w:rightChars="-64" w:right="-179" w:firstLineChars="200" w:hanging="567"/>
      <w:jc w:val="center"/>
      <w:outlineLvl w:val="0"/>
    </w:pPr>
    <w:rPr>
      <w:rFonts w:ascii="宋体" w:hAnsi="宋体"/>
      <w:color w:val="000000"/>
      <w:kern w:val="28"/>
      <w:sz w:val="28"/>
      <w:szCs w:val="28"/>
    </w:rPr>
  </w:style>
  <w:style w:type="paragraph" w:customStyle="1" w:styleId="affffff1">
    <w:name w:val="一级标题"/>
    <w:basedOn w:val="a"/>
    <w:qFormat/>
    <w:rsid w:val="000F2875"/>
    <w:pPr>
      <w:spacing w:line="240" w:lineRule="auto"/>
      <w:outlineLvl w:val="0"/>
    </w:pPr>
    <w:rPr>
      <w:sz w:val="24"/>
      <w:szCs w:val="24"/>
    </w:rPr>
  </w:style>
  <w:style w:type="paragraph" w:customStyle="1" w:styleId="Spec1">
    <w:name w:val="Spec 1"/>
    <w:basedOn w:val="a"/>
    <w:qFormat/>
    <w:rsid w:val="000F2875"/>
    <w:pPr>
      <w:keepNext/>
      <w:widowControl/>
      <w:overflowPunct w:val="0"/>
      <w:autoSpaceDE w:val="0"/>
      <w:autoSpaceDN w:val="0"/>
      <w:adjustRightInd w:val="0"/>
      <w:spacing w:before="120" w:after="120" w:line="240" w:lineRule="auto"/>
      <w:ind w:left="2160" w:hanging="720"/>
    </w:pPr>
    <w:rPr>
      <w:rFonts w:eastAsia="PMingLiU"/>
      <w:kern w:val="0"/>
      <w:sz w:val="24"/>
      <w:szCs w:val="20"/>
      <w:lang w:val="en-GB" w:eastAsia="en-US"/>
    </w:rPr>
  </w:style>
  <w:style w:type="paragraph" w:customStyle="1" w:styleId="1112">
    <w:name w:val="五号线1.1.1"/>
    <w:qFormat/>
    <w:rsid w:val="000F2875"/>
    <w:pPr>
      <w:tabs>
        <w:tab w:val="left" w:pos="851"/>
      </w:tabs>
      <w:spacing w:before="120" w:after="120" w:line="500" w:lineRule="exact"/>
      <w:ind w:left="851" w:hanging="851"/>
      <w:outlineLvl w:val="2"/>
    </w:pPr>
    <w:rPr>
      <w:rFonts w:ascii="宋体" w:eastAsia="宋体" w:hAnsi="Times New Roman" w:cs="Times New Roman"/>
      <w:spacing w:val="6"/>
      <w:w w:val="95"/>
      <w:kern w:val="0"/>
      <w:sz w:val="24"/>
      <w:szCs w:val="20"/>
    </w:rPr>
  </w:style>
  <w:style w:type="paragraph" w:customStyle="1" w:styleId="affffff2">
    <w:name w:val="附录图标题"/>
    <w:next w:val="af1"/>
    <w:rsid w:val="000F2875"/>
    <w:pPr>
      <w:numPr>
        <w:numId w:val="28"/>
      </w:numPr>
      <w:tabs>
        <w:tab w:val="left" w:pos="360"/>
        <w:tab w:val="left" w:pos="2040"/>
      </w:tabs>
      <w:jc w:val="center"/>
    </w:pPr>
    <w:rPr>
      <w:rFonts w:ascii="黑体" w:eastAsia="黑体" w:hAnsi="Times New Roman" w:cs="Times New Roman"/>
      <w:kern w:val="0"/>
      <w:szCs w:val="20"/>
    </w:rPr>
  </w:style>
  <w:style w:type="paragraph" w:customStyle="1" w:styleId="3205">
    <w:name w:val="样式 标题 3 + 小四 首行缩进:  2 字符 段后: 0.5 行"/>
    <w:basedOn w:val="3"/>
    <w:qFormat/>
    <w:rsid w:val="000F2875"/>
    <w:pPr>
      <w:tabs>
        <w:tab w:val="left" w:pos="1260"/>
      </w:tabs>
      <w:spacing w:before="120" w:after="50" w:line="412" w:lineRule="auto"/>
      <w:ind w:left="1260" w:hanging="420"/>
    </w:pPr>
    <w:rPr>
      <w:b w:val="0"/>
      <w:kern w:val="2"/>
      <w:sz w:val="21"/>
      <w:szCs w:val="20"/>
    </w:rPr>
  </w:style>
  <w:style w:type="paragraph" w:customStyle="1" w:styleId="2f1">
    <w:name w:val="表格2"/>
    <w:basedOn w:val="a"/>
    <w:qFormat/>
    <w:rsid w:val="000F2875"/>
    <w:pPr>
      <w:snapToGrid w:val="0"/>
      <w:spacing w:beforeLines="20" w:line="500" w:lineRule="exact"/>
      <w:ind w:firstLineChars="200" w:firstLine="480"/>
      <w:jc w:val="center"/>
    </w:pPr>
    <w:rPr>
      <w:rFonts w:ascii="宋体" w:hAnsi="宋体"/>
      <w:szCs w:val="18"/>
    </w:rPr>
  </w:style>
  <w:style w:type="paragraph" w:customStyle="1" w:styleId="affffff3">
    <w:name w:val="副题目 – 封页"/>
    <w:basedOn w:val="a"/>
    <w:next w:val="aff5"/>
    <w:qFormat/>
    <w:rsid w:val="000F2875"/>
    <w:pPr>
      <w:keepNext/>
      <w:keepLines/>
      <w:widowControl/>
      <w:tabs>
        <w:tab w:val="left" w:pos="0"/>
      </w:tabs>
      <w:spacing w:line="240" w:lineRule="atLeast"/>
      <w:ind w:left="720" w:right="34" w:hanging="601"/>
      <w:jc w:val="center"/>
    </w:pPr>
    <w:rPr>
      <w:i/>
      <w:kern w:val="28"/>
      <w:sz w:val="36"/>
      <w:szCs w:val="20"/>
    </w:rPr>
  </w:style>
  <w:style w:type="paragraph" w:customStyle="1" w:styleId="4TimesNewRoman0015">
    <w:name w:val="样式 标题 4 + (西文) Times New Roman 四号 段前: 0 磅 段后: 0 磅 行距: 1.5 倍行距"/>
    <w:basedOn w:val="4"/>
    <w:link w:val="4TimesNewRoman0015CharChar"/>
    <w:rsid w:val="000F2875"/>
    <w:pPr>
      <w:keepNext w:val="0"/>
      <w:keepLines w:val="0"/>
      <w:widowControl/>
      <w:numPr>
        <w:ilvl w:val="0"/>
        <w:numId w:val="0"/>
      </w:numPr>
      <w:tabs>
        <w:tab w:val="left" w:pos="0"/>
      </w:tabs>
      <w:adjustRightInd/>
      <w:spacing w:beforeLines="50" w:before="0" w:after="0" w:line="360" w:lineRule="auto"/>
      <w:ind w:left="1134" w:hanging="1134"/>
      <w:jc w:val="left"/>
    </w:pPr>
    <w:rPr>
      <w:rFonts w:ascii="宋体" w:eastAsiaTheme="minorEastAsia" w:hAnsi="宋体" w:cs="宋体"/>
      <w:b w:val="0"/>
      <w:bCs w:val="0"/>
      <w:szCs w:val="22"/>
      <w:lang w:val="en-GB"/>
    </w:rPr>
  </w:style>
  <w:style w:type="paragraph" w:customStyle="1" w:styleId="xl42">
    <w:name w:val="xl42"/>
    <w:basedOn w:val="a"/>
    <w:qFormat/>
    <w:rsid w:val="000F2875"/>
    <w:pPr>
      <w:widowControl/>
      <w:pBdr>
        <w:left w:val="single" w:sz="4" w:space="0" w:color="auto"/>
      </w:pBdr>
      <w:spacing w:before="100" w:beforeAutospacing="1" w:after="100" w:afterAutospacing="1" w:line="240" w:lineRule="auto"/>
      <w:jc w:val="center"/>
    </w:pPr>
    <w:rPr>
      <w:rFonts w:ascii="Arial Unicode MS" w:eastAsia="Arial Unicode MS" w:hAnsi="Arial Unicode MS" w:cs="Arial Unicode MS"/>
      <w:kern w:val="0"/>
      <w:sz w:val="24"/>
      <w:szCs w:val="24"/>
    </w:rPr>
  </w:style>
  <w:style w:type="paragraph" w:customStyle="1" w:styleId="11111">
    <w:name w:val="招标文件1.1.1.1.1"/>
    <w:basedOn w:val="1111"/>
    <w:qFormat/>
    <w:rsid w:val="000F2875"/>
    <w:pPr>
      <w:outlineLvl w:val="5"/>
    </w:pPr>
  </w:style>
  <w:style w:type="paragraph" w:customStyle="1" w:styleId="wj">
    <w:name w:val="正文－wj"/>
    <w:basedOn w:val="093111511151"/>
    <w:link w:val="wjCharChar"/>
    <w:qFormat/>
    <w:rsid w:val="000F2875"/>
    <w:pPr>
      <w:ind w:left="420"/>
    </w:pPr>
    <w:rPr>
      <w:rFonts w:eastAsiaTheme="minorEastAsia" w:hAnsi="宋体" w:cs="宋体"/>
      <w:sz w:val="21"/>
      <w:szCs w:val="21"/>
    </w:rPr>
  </w:style>
  <w:style w:type="paragraph" w:customStyle="1" w:styleId="1fe">
    <w:name w:val="招标文件1）"/>
    <w:qFormat/>
    <w:rsid w:val="000F2875"/>
    <w:pPr>
      <w:spacing w:before="120" w:after="120" w:line="300" w:lineRule="auto"/>
      <w:outlineLvl w:val="5"/>
    </w:pPr>
    <w:rPr>
      <w:rFonts w:ascii="宋体" w:eastAsia="宋体" w:hAnsi="Times New Roman" w:cs="Times New Roman"/>
      <w:spacing w:val="10"/>
      <w:w w:val="95"/>
      <w:kern w:val="0"/>
      <w:szCs w:val="20"/>
    </w:rPr>
  </w:style>
  <w:style w:type="paragraph" w:customStyle="1" w:styleId="2f0">
    <w:name w:val="级别2"/>
    <w:basedOn w:val="1"/>
    <w:next w:val="ae"/>
    <w:qFormat/>
    <w:rsid w:val="000F2875"/>
    <w:pPr>
      <w:keepNext w:val="0"/>
      <w:keepLines w:val="0"/>
      <w:numPr>
        <w:ilvl w:val="1"/>
        <w:numId w:val="18"/>
      </w:numPr>
      <w:tabs>
        <w:tab w:val="left" w:pos="0"/>
        <w:tab w:val="left" w:pos="360"/>
      </w:tabs>
      <w:adjustRightInd w:val="0"/>
      <w:snapToGrid w:val="0"/>
      <w:spacing w:before="0" w:after="0"/>
      <w:outlineLvl w:val="1"/>
    </w:pPr>
    <w:rPr>
      <w:rFonts w:ascii="宋体" w:hAnsi="宋体"/>
      <w:bCs w:val="0"/>
      <w:sz w:val="24"/>
      <w:szCs w:val="24"/>
    </w:rPr>
  </w:style>
  <w:style w:type="paragraph" w:customStyle="1" w:styleId="affffff4">
    <w:name w:val="一般正文"/>
    <w:basedOn w:val="a"/>
    <w:qFormat/>
    <w:rsid w:val="000F2875"/>
    <w:pPr>
      <w:adjustRightInd w:val="0"/>
      <w:snapToGrid w:val="0"/>
      <w:spacing w:line="500" w:lineRule="exact"/>
      <w:ind w:firstLineChars="200" w:firstLine="200"/>
    </w:pPr>
    <w:rPr>
      <w:sz w:val="28"/>
      <w:szCs w:val="24"/>
    </w:rPr>
  </w:style>
  <w:style w:type="paragraph" w:customStyle="1" w:styleId="affffff5">
    <w:name w:val="王 正文 四宋"/>
    <w:basedOn w:val="a"/>
    <w:qFormat/>
    <w:rsid w:val="000F2875"/>
    <w:pPr>
      <w:snapToGrid w:val="0"/>
      <w:spacing w:line="500" w:lineRule="exact"/>
      <w:ind w:firstLineChars="200" w:firstLine="560"/>
    </w:pPr>
    <w:rPr>
      <w:kern w:val="0"/>
      <w:sz w:val="28"/>
      <w:szCs w:val="28"/>
    </w:rPr>
  </w:style>
  <w:style w:type="paragraph" w:customStyle="1" w:styleId="StandardOhneEinzug">
    <w:name w:val="StandardOhneEinzug"/>
    <w:basedOn w:val="a"/>
    <w:qFormat/>
    <w:rsid w:val="000F2875"/>
    <w:pPr>
      <w:widowControl/>
      <w:tabs>
        <w:tab w:val="left" w:pos="560"/>
      </w:tabs>
      <w:spacing w:after="240" w:line="288" w:lineRule="auto"/>
      <w:ind w:left="200"/>
      <w:jc w:val="left"/>
    </w:pPr>
    <w:rPr>
      <w:rFonts w:ascii="Arial" w:hAnsi="Arial"/>
      <w:kern w:val="0"/>
      <w:sz w:val="22"/>
      <w:szCs w:val="20"/>
      <w:lang w:val="de-DE"/>
    </w:rPr>
  </w:style>
  <w:style w:type="paragraph" w:customStyle="1" w:styleId="3c">
    <w:name w:val="封面 3"/>
    <w:qFormat/>
    <w:rsid w:val="000F2875"/>
    <w:pPr>
      <w:keepNext/>
      <w:widowControl w:val="0"/>
      <w:spacing w:before="120" w:after="120" w:line="400" w:lineRule="exact"/>
      <w:jc w:val="center"/>
    </w:pPr>
    <w:rPr>
      <w:rFonts w:ascii="Times New Roman" w:eastAsia="宋体" w:hAnsi="Times New Roman" w:cs="Times New Roman"/>
      <w:kern w:val="0"/>
      <w:sz w:val="36"/>
      <w:szCs w:val="20"/>
    </w:rPr>
  </w:style>
  <w:style w:type="paragraph" w:customStyle="1" w:styleId="WPSOffice1">
    <w:name w:val="WPSOffice手动目录 1"/>
    <w:qFormat/>
    <w:rsid w:val="000F2875"/>
    <w:rPr>
      <w:rFonts w:ascii="Times New Roman" w:eastAsia="宋体" w:hAnsi="Times New Roman" w:cs="Times New Roman"/>
      <w:kern w:val="0"/>
      <w:sz w:val="20"/>
      <w:szCs w:val="20"/>
    </w:rPr>
  </w:style>
  <w:style w:type="paragraph" w:customStyle="1" w:styleId="1ff">
    <w:name w:val="文本框1"/>
    <w:qFormat/>
    <w:rsid w:val="000F2875"/>
    <w:pPr>
      <w:jc w:val="center"/>
    </w:pPr>
    <w:rPr>
      <w:rFonts w:ascii="宋体" w:eastAsia="宋体" w:hAnsi="Times New Roman" w:cs="Times New Roman"/>
      <w:spacing w:val="6"/>
      <w:w w:val="95"/>
      <w:kern w:val="0"/>
      <w:sz w:val="24"/>
      <w:szCs w:val="20"/>
    </w:rPr>
  </w:style>
  <w:style w:type="paragraph" w:customStyle="1" w:styleId="1fa">
    <w:name w:val="正文文本1"/>
    <w:rsid w:val="000F2875"/>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112">
    <w:name w:val="五号线1.1"/>
    <w:qFormat/>
    <w:rsid w:val="000F2875"/>
    <w:pPr>
      <w:tabs>
        <w:tab w:val="left" w:pos="720"/>
      </w:tabs>
      <w:spacing w:before="120" w:after="120" w:line="500" w:lineRule="exact"/>
      <w:jc w:val="center"/>
      <w:outlineLvl w:val="1"/>
    </w:pPr>
    <w:rPr>
      <w:rFonts w:ascii="宋体" w:eastAsia="宋体" w:hAnsi="Times New Roman" w:cs="Times New Roman"/>
      <w:b/>
      <w:spacing w:val="6"/>
      <w:w w:val="95"/>
      <w:kern w:val="0"/>
      <w:sz w:val="30"/>
      <w:szCs w:val="20"/>
    </w:rPr>
  </w:style>
  <w:style w:type="paragraph" w:customStyle="1" w:styleId="1ff0">
    <w:name w:val="列出段落1"/>
    <w:basedOn w:val="a"/>
    <w:qFormat/>
    <w:rsid w:val="000F2875"/>
    <w:pPr>
      <w:spacing w:line="240" w:lineRule="auto"/>
      <w:ind w:firstLineChars="200" w:firstLine="420"/>
    </w:pPr>
  </w:style>
  <w:style w:type="paragraph" w:customStyle="1" w:styleId="affffff6">
    <w:name w:val="一级无标题条"/>
    <w:basedOn w:val="a"/>
    <w:qFormat/>
    <w:rsid w:val="000F2875"/>
    <w:pPr>
      <w:numPr>
        <w:ilvl w:val="2"/>
        <w:numId w:val="19"/>
      </w:numPr>
      <w:tabs>
        <w:tab w:val="left" w:pos="1260"/>
        <w:tab w:val="left" w:pos="1460"/>
      </w:tabs>
      <w:spacing w:line="240" w:lineRule="auto"/>
    </w:pPr>
    <w:rPr>
      <w:szCs w:val="24"/>
    </w:rPr>
  </w:style>
  <w:style w:type="paragraph" w:customStyle="1" w:styleId="affffff7">
    <w:name w:val="标题  第四级"/>
    <w:basedOn w:val="44dashd3dashhead4Head4H44dash1d131dash14"/>
    <w:qFormat/>
    <w:rsid w:val="000F2875"/>
  </w:style>
  <w:style w:type="paragraph" w:customStyle="1" w:styleId="affffff8">
    <w:name w:val="注："/>
    <w:next w:val="af1"/>
    <w:qFormat/>
    <w:rsid w:val="000F2875"/>
    <w:pPr>
      <w:widowControl w:val="0"/>
      <w:tabs>
        <w:tab w:val="left" w:pos="360"/>
      </w:tabs>
      <w:autoSpaceDE w:val="0"/>
      <w:autoSpaceDN w:val="0"/>
      <w:jc w:val="both"/>
    </w:pPr>
    <w:rPr>
      <w:rFonts w:ascii="宋体" w:eastAsia="宋体" w:hAnsi="Times New Roman" w:cs="Times New Roman"/>
      <w:kern w:val="0"/>
      <w:sz w:val="18"/>
      <w:szCs w:val="20"/>
    </w:rPr>
  </w:style>
  <w:style w:type="paragraph" w:customStyle="1" w:styleId="1ff1">
    <w:name w:val="纯文本1"/>
    <w:basedOn w:val="a"/>
    <w:qFormat/>
    <w:rsid w:val="000F2875"/>
    <w:pPr>
      <w:adjustRightInd w:val="0"/>
      <w:ind w:firstLine="567"/>
    </w:pPr>
    <w:rPr>
      <w:rFonts w:ascii="宋体" w:hAnsi="Courier New"/>
      <w:kern w:val="0"/>
      <w:szCs w:val="20"/>
    </w:rPr>
  </w:style>
  <w:style w:type="paragraph" w:customStyle="1" w:styleId="63">
    <w:name w:val="级别6"/>
    <w:basedOn w:val="55"/>
    <w:next w:val="ae"/>
    <w:qFormat/>
    <w:rsid w:val="000F2875"/>
    <w:pPr>
      <w:numPr>
        <w:ilvl w:val="0"/>
        <w:numId w:val="29"/>
      </w:numPr>
      <w:tabs>
        <w:tab w:val="left" w:pos="780"/>
      </w:tabs>
      <w:jc w:val="left"/>
      <w:outlineLvl w:val="5"/>
    </w:pPr>
  </w:style>
  <w:style w:type="paragraph" w:customStyle="1" w:styleId="xl25">
    <w:name w:val="xl25"/>
    <w:basedOn w:val="a"/>
    <w:qFormat/>
    <w:rsid w:val="000F287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kern w:val="0"/>
      <w:sz w:val="24"/>
      <w:szCs w:val="24"/>
    </w:rPr>
  </w:style>
  <w:style w:type="paragraph" w:customStyle="1" w:styleId="ZchnZchnCharCharZchnZchnCharCharZchnZchnCharChar">
    <w:name w:val="Zchn Zchn Char Char Zchn Zchn Char Char Zchn Zchn Char Char"/>
    <w:basedOn w:val="aff3"/>
    <w:qFormat/>
    <w:rsid w:val="000F2875"/>
    <w:pPr>
      <w:shd w:val="clear" w:color="auto" w:fill="000080"/>
      <w:adjustRightInd w:val="0"/>
      <w:spacing w:line="436" w:lineRule="exact"/>
      <w:ind w:left="357"/>
      <w:jc w:val="left"/>
      <w:outlineLvl w:val="3"/>
    </w:pPr>
    <w:rPr>
      <w:rFonts w:ascii="Tahoma" w:hAnsi="Tahoma"/>
      <w:b/>
      <w:sz w:val="24"/>
      <w:szCs w:val="24"/>
    </w:rPr>
  </w:style>
  <w:style w:type="paragraph" w:customStyle="1" w:styleId="Style231">
    <w:name w:val="_Style 231"/>
    <w:basedOn w:val="a"/>
    <w:next w:val="a"/>
    <w:uiPriority w:val="39"/>
    <w:qFormat/>
    <w:rsid w:val="000F2875"/>
    <w:pPr>
      <w:spacing w:line="240" w:lineRule="auto"/>
      <w:ind w:leftChars="400" w:left="840"/>
    </w:pPr>
  </w:style>
  <w:style w:type="paragraph" w:customStyle="1" w:styleId="affffff9">
    <w:name w:val="四级条标题"/>
    <w:basedOn w:val="Chard"/>
    <w:next w:val="a"/>
    <w:qFormat/>
    <w:rsid w:val="000F2875"/>
    <w:pPr>
      <w:numPr>
        <w:numId w:val="0"/>
      </w:numPr>
      <w:tabs>
        <w:tab w:val="left" w:pos="360"/>
        <w:tab w:val="left" w:pos="2720"/>
      </w:tabs>
      <w:ind w:left="2720" w:hanging="420"/>
      <w:outlineLvl w:val="5"/>
    </w:pPr>
  </w:style>
  <w:style w:type="paragraph" w:customStyle="1" w:styleId="affffffa">
    <w:name w:val="三级无标题条"/>
    <w:basedOn w:val="a"/>
    <w:rsid w:val="000F2875"/>
    <w:pPr>
      <w:numPr>
        <w:ilvl w:val="4"/>
        <w:numId w:val="19"/>
      </w:numPr>
      <w:tabs>
        <w:tab w:val="left" w:pos="2100"/>
        <w:tab w:val="left" w:pos="2300"/>
      </w:tabs>
      <w:spacing w:line="240" w:lineRule="auto"/>
    </w:pPr>
    <w:rPr>
      <w:szCs w:val="24"/>
    </w:rPr>
  </w:style>
  <w:style w:type="paragraph" w:customStyle="1" w:styleId="11ghostgghostHeading1berschrift1H1Heading11Su">
    <w:name w:val="样式 标题 11 ghostgghostHeading 1überschrift 1H1Heading 11Su..."/>
    <w:basedOn w:val="1"/>
    <w:link w:val="11ghostgghostHeading1berschrift1H1Heading11SuCharChar"/>
    <w:qFormat/>
    <w:rsid w:val="000F2875"/>
    <w:pPr>
      <w:keepLines w:val="0"/>
      <w:widowControl/>
      <w:tabs>
        <w:tab w:val="left" w:pos="567"/>
        <w:tab w:val="left" w:pos="1134"/>
      </w:tabs>
      <w:ind w:left="1134" w:hanging="1134"/>
      <w:jc w:val="left"/>
    </w:pPr>
    <w:rPr>
      <w:rFonts w:asciiTheme="minorHAnsi" w:eastAsiaTheme="minorEastAsia" w:hAnsiTheme="minorHAnsi" w:cstheme="minorBidi"/>
      <w:b w:val="0"/>
      <w:smallCaps/>
      <w:kern w:val="2"/>
      <w:sz w:val="32"/>
      <w:szCs w:val="32"/>
      <w:lang w:val="en-GB"/>
    </w:rPr>
  </w:style>
  <w:style w:type="paragraph" w:customStyle="1" w:styleId="CharCharCharCharCharCharCharCharCharChar">
    <w:name w:val="Char Char Char Char Char Char Char Char Char Char"/>
    <w:basedOn w:val="aff3"/>
    <w:qFormat/>
    <w:rsid w:val="000F2875"/>
    <w:pPr>
      <w:shd w:val="clear" w:color="auto" w:fill="000080"/>
      <w:spacing w:line="276" w:lineRule="auto"/>
    </w:pPr>
    <w:rPr>
      <w:rFonts w:ascii="Tahoma" w:hAnsi="Tahoma"/>
      <w:sz w:val="24"/>
      <w:szCs w:val="21"/>
    </w:rPr>
  </w:style>
  <w:style w:type="paragraph" w:customStyle="1" w:styleId="affffffb">
    <w:name w:val="表头文本"/>
    <w:qFormat/>
    <w:rsid w:val="000F2875"/>
    <w:pPr>
      <w:jc w:val="center"/>
    </w:pPr>
    <w:rPr>
      <w:rFonts w:ascii="Arial" w:eastAsia="宋体" w:hAnsi="Arial" w:cs="Times New Roman"/>
      <w:b/>
      <w:kern w:val="0"/>
      <w:szCs w:val="21"/>
    </w:rPr>
  </w:style>
  <w:style w:type="paragraph" w:customStyle="1" w:styleId="111000">
    <w:name w:val="样式 标题 1标题 1 1 + 小四 首行缩进:  0 厘米 段前: 0 磅 段后: 0 磅"/>
    <w:basedOn w:val="1"/>
    <w:rsid w:val="000F2875"/>
    <w:pPr>
      <w:keepLines w:val="0"/>
      <w:adjustRightInd w:val="0"/>
      <w:snapToGrid w:val="0"/>
      <w:spacing w:beforeLines="50" w:before="0" w:afterLines="50" w:after="0" w:line="240" w:lineRule="auto"/>
    </w:pPr>
    <w:rPr>
      <w:rFonts w:cs="宋体"/>
      <w:sz w:val="30"/>
      <w:szCs w:val="30"/>
    </w:rPr>
  </w:style>
  <w:style w:type="paragraph" w:customStyle="1" w:styleId="Chard">
    <w:name w:val="三级条标题 Char"/>
    <w:basedOn w:val="a"/>
    <w:next w:val="a"/>
    <w:rsid w:val="000F2875"/>
    <w:pPr>
      <w:widowControl/>
      <w:numPr>
        <w:numId w:val="30"/>
      </w:numPr>
      <w:tabs>
        <w:tab w:val="left" w:pos="360"/>
        <w:tab w:val="left" w:pos="2660"/>
      </w:tabs>
      <w:spacing w:line="240" w:lineRule="auto"/>
      <w:ind w:left="0"/>
      <w:outlineLvl w:val="4"/>
    </w:pPr>
    <w:rPr>
      <w:rFonts w:ascii="黑体" w:eastAsia="黑体"/>
      <w:kern w:val="0"/>
      <w:szCs w:val="20"/>
    </w:rPr>
  </w:style>
  <w:style w:type="paragraph" w:customStyle="1" w:styleId="affffffc">
    <w:name w:val="招标正文"/>
    <w:basedOn w:val="a"/>
    <w:qFormat/>
    <w:rsid w:val="000F2875"/>
    <w:pPr>
      <w:tabs>
        <w:tab w:val="left" w:pos="1260"/>
      </w:tabs>
      <w:spacing w:before="156" w:after="156" w:line="300" w:lineRule="auto"/>
      <w:ind w:left="1260" w:hanging="420"/>
    </w:pPr>
    <w:rPr>
      <w:rFonts w:cs="宋体"/>
      <w:spacing w:val="2"/>
      <w:sz w:val="24"/>
      <w:szCs w:val="20"/>
    </w:rPr>
  </w:style>
  <w:style w:type="paragraph" w:customStyle="1" w:styleId="affd">
    <w:name w:val="二级节标题"/>
    <w:next w:val="a"/>
    <w:link w:val="CharChara"/>
    <w:rsid w:val="000F2875"/>
    <w:pPr>
      <w:keepNext/>
      <w:spacing w:before="160" w:after="60"/>
      <w:outlineLvl w:val="1"/>
    </w:pPr>
    <w:rPr>
      <w:rFonts w:ascii="Arial Black" w:eastAsia="黑体" w:hAnsi="Arial Black"/>
      <w:sz w:val="32"/>
      <w:szCs w:val="24"/>
    </w:rPr>
  </w:style>
  <w:style w:type="paragraph" w:customStyle="1" w:styleId="ParaCharCharCharCharCharCharCharCharCharCharCharChar">
    <w:name w:val="默认段落字体 Para Char Char Char Char Char Char Char Char Char Char Char Char"/>
    <w:basedOn w:val="aff3"/>
    <w:qFormat/>
    <w:rsid w:val="000F2875"/>
    <w:pPr>
      <w:shd w:val="clear" w:color="auto" w:fill="000080"/>
      <w:adjustRightInd w:val="0"/>
      <w:spacing w:line="436" w:lineRule="exact"/>
      <w:ind w:left="357"/>
      <w:jc w:val="left"/>
      <w:outlineLvl w:val="3"/>
    </w:pPr>
    <w:rPr>
      <w:rFonts w:ascii="Tahoma" w:hAnsi="Tahoma"/>
      <w:b/>
      <w:sz w:val="24"/>
      <w:szCs w:val="24"/>
    </w:rPr>
  </w:style>
  <w:style w:type="paragraph" w:customStyle="1" w:styleId="affffffd">
    <w:name w:val="封面正文"/>
    <w:qFormat/>
    <w:rsid w:val="000F2875"/>
    <w:pPr>
      <w:jc w:val="both"/>
    </w:pPr>
    <w:rPr>
      <w:rFonts w:ascii="Times New Roman" w:eastAsia="宋体" w:hAnsi="Times New Roman" w:cs="Times New Roman"/>
      <w:kern w:val="0"/>
      <w:sz w:val="20"/>
      <w:szCs w:val="20"/>
    </w:rPr>
  </w:style>
  <w:style w:type="paragraph" w:customStyle="1" w:styleId="CharCharCharCharCharChar1Char">
    <w:name w:val="Char Char Char Char Char Char1 Char"/>
    <w:basedOn w:val="aff3"/>
    <w:qFormat/>
    <w:rsid w:val="000F2875"/>
    <w:pPr>
      <w:shd w:val="clear" w:color="auto" w:fill="000080"/>
      <w:adjustRightInd w:val="0"/>
      <w:spacing w:line="436" w:lineRule="exact"/>
      <w:ind w:left="357"/>
      <w:jc w:val="left"/>
      <w:outlineLvl w:val="3"/>
    </w:pPr>
    <w:rPr>
      <w:rFonts w:ascii="Tahoma" w:hAnsi="Tahoma"/>
      <w:b/>
      <w:sz w:val="24"/>
      <w:szCs w:val="24"/>
    </w:rPr>
  </w:style>
  <w:style w:type="paragraph" w:customStyle="1" w:styleId="xl35">
    <w:name w:val="xl35"/>
    <w:basedOn w:val="a"/>
    <w:qFormat/>
    <w:rsid w:val="000F2875"/>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kern w:val="0"/>
      <w:sz w:val="20"/>
      <w:szCs w:val="20"/>
    </w:rPr>
  </w:style>
  <w:style w:type="paragraph" w:customStyle="1" w:styleId="afffd">
    <w:name w:val="首行缩进"/>
    <w:basedOn w:val="a"/>
    <w:link w:val="CharChard"/>
    <w:qFormat/>
    <w:rsid w:val="000F2875"/>
    <w:pPr>
      <w:adjustRightInd w:val="0"/>
      <w:snapToGrid w:val="0"/>
      <w:ind w:firstLine="527"/>
      <w:jc w:val="left"/>
    </w:pPr>
    <w:rPr>
      <w:rFonts w:ascii="宋体" w:eastAsiaTheme="minorEastAsia" w:hAnsi="宋体" w:cs="宋体"/>
      <w:sz w:val="24"/>
      <w:szCs w:val="24"/>
    </w:rPr>
  </w:style>
  <w:style w:type="paragraph" w:customStyle="1" w:styleId="1ff2">
    <w:name w:val="正文1"/>
    <w:qFormat/>
    <w:rsid w:val="000F2875"/>
    <w:pPr>
      <w:tabs>
        <w:tab w:val="left" w:pos="1134"/>
      </w:tabs>
      <w:spacing w:line="500" w:lineRule="exact"/>
      <w:ind w:left="1134" w:hanging="567"/>
    </w:pPr>
    <w:rPr>
      <w:rFonts w:ascii="宋体" w:eastAsia="宋体" w:hAnsi="Times New Roman" w:cs="Times New Roman"/>
      <w:spacing w:val="6"/>
      <w:w w:val="95"/>
      <w:kern w:val="0"/>
      <w:sz w:val="24"/>
      <w:szCs w:val="20"/>
    </w:rPr>
  </w:style>
  <w:style w:type="paragraph" w:customStyle="1" w:styleId="CTCS3">
    <w:name w:val="CTCS_插图名称"/>
    <w:qFormat/>
    <w:rsid w:val="000F2875"/>
    <w:pPr>
      <w:spacing w:beforeLines="50" w:afterLines="100"/>
      <w:jc w:val="center"/>
    </w:pPr>
    <w:rPr>
      <w:rFonts w:ascii="Times New Roman" w:eastAsia="宋体" w:hAnsi="Times New Roman" w:cs="Times New Roman"/>
      <w:kern w:val="0"/>
      <w:sz w:val="18"/>
      <w:szCs w:val="21"/>
    </w:rPr>
  </w:style>
  <w:style w:type="paragraph" w:customStyle="1" w:styleId="Text">
    <w:name w:val="Text"/>
    <w:basedOn w:val="a"/>
    <w:link w:val="TextCharChar"/>
    <w:rsid w:val="000F2875"/>
    <w:pPr>
      <w:spacing w:after="240" w:line="273" w:lineRule="auto"/>
      <w:jc w:val="left"/>
    </w:pPr>
    <w:rPr>
      <w:rFonts w:ascii="Arial" w:eastAsiaTheme="minorEastAsia" w:hAnsi="Arial" w:cs="Arial"/>
      <w:sz w:val="22"/>
      <w:lang w:val="en-GB" w:eastAsia="de-DE"/>
    </w:rPr>
  </w:style>
  <w:style w:type="paragraph" w:customStyle="1" w:styleId="10505">
    <w:name w:val="样式 样式 标题 1 + 四号 段后: 0.5 行 + 段后: 0.5 行"/>
    <w:basedOn w:val="105"/>
    <w:rsid w:val="000F2875"/>
    <w:pPr>
      <w:tabs>
        <w:tab w:val="clear" w:pos="1277"/>
      </w:tabs>
      <w:ind w:left="0" w:firstLine="0"/>
    </w:pPr>
  </w:style>
  <w:style w:type="paragraph" w:customStyle="1" w:styleId="2f2">
    <w:name w:val="封面标准号2"/>
    <w:basedOn w:val="a"/>
    <w:qFormat/>
    <w:rsid w:val="000F2875"/>
    <w:pPr>
      <w:kinsoku w:val="0"/>
      <w:overflowPunct w:val="0"/>
      <w:autoSpaceDE w:val="0"/>
      <w:autoSpaceDN w:val="0"/>
      <w:adjustRightInd w:val="0"/>
      <w:spacing w:before="357" w:line="280" w:lineRule="exact"/>
      <w:jc w:val="right"/>
    </w:pPr>
    <w:rPr>
      <w:kern w:val="0"/>
      <w:sz w:val="28"/>
      <w:szCs w:val="20"/>
    </w:rPr>
  </w:style>
  <w:style w:type="paragraph" w:customStyle="1" w:styleId="0740505">
    <w:name w:val="样式 样式 小四 首行缩进:  0.74 厘米 + 段前: 0.5 行 段后: 0.5 行"/>
    <w:basedOn w:val="a"/>
    <w:qFormat/>
    <w:rsid w:val="000F2875"/>
    <w:pPr>
      <w:spacing w:beforeLines="50" w:afterLines="50" w:line="240" w:lineRule="auto"/>
      <w:ind w:firstLine="420"/>
    </w:pPr>
    <w:rPr>
      <w:sz w:val="24"/>
      <w:szCs w:val="20"/>
    </w:rPr>
  </w:style>
  <w:style w:type="paragraph" w:customStyle="1" w:styleId="111">
    <w:name w:val="招标文件1.1"/>
    <w:qFormat/>
    <w:rsid w:val="000F2875"/>
    <w:pPr>
      <w:tabs>
        <w:tab w:val="left" w:pos="630"/>
      </w:tabs>
      <w:spacing w:before="120" w:after="120" w:line="480" w:lineRule="exact"/>
      <w:ind w:left="945"/>
      <w:outlineLvl w:val="2"/>
    </w:pPr>
    <w:rPr>
      <w:rFonts w:ascii="宋体" w:eastAsia="宋体" w:hAnsi="Times New Roman" w:cs="Times New Roman"/>
      <w:b/>
      <w:spacing w:val="10"/>
      <w:w w:val="95"/>
      <w:kern w:val="0"/>
      <w:sz w:val="24"/>
      <w:szCs w:val="20"/>
    </w:rPr>
  </w:style>
  <w:style w:type="paragraph" w:customStyle="1" w:styleId="affffffe">
    <w:name w:val="标准标志"/>
    <w:next w:val="a"/>
    <w:qFormat/>
    <w:rsid w:val="000F2875"/>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fffff">
    <w:name w:val="正文点缩进"/>
    <w:basedOn w:val="a"/>
    <w:qFormat/>
    <w:rsid w:val="000F2875"/>
    <w:pPr>
      <w:widowControl/>
      <w:shd w:val="clear" w:color="auto" w:fill="FFFFFF"/>
      <w:tabs>
        <w:tab w:val="left" w:pos="1758"/>
      </w:tabs>
      <w:snapToGrid w:val="0"/>
      <w:spacing w:after="60" w:line="288" w:lineRule="auto"/>
    </w:pPr>
    <w:rPr>
      <w:rFonts w:ascii="宋体"/>
      <w:sz w:val="22"/>
      <w:szCs w:val="24"/>
    </w:rPr>
  </w:style>
  <w:style w:type="paragraph" w:customStyle="1" w:styleId="CTCS20">
    <w:name w:val="CTCS_2级标题"/>
    <w:rsid w:val="000F2875"/>
    <w:pPr>
      <w:keepNext/>
      <w:numPr>
        <w:ilvl w:val="1"/>
        <w:numId w:val="18"/>
      </w:numPr>
      <w:tabs>
        <w:tab w:val="left" w:pos="360"/>
        <w:tab w:val="left" w:pos="567"/>
      </w:tabs>
      <w:spacing w:beforeLines="100" w:afterLines="100"/>
      <w:jc w:val="center"/>
      <w:outlineLvl w:val="1"/>
    </w:pPr>
    <w:rPr>
      <w:rFonts w:ascii="Times New Roman" w:eastAsia="黑体" w:hAnsi="Times New Roman" w:cs="Times New Roman"/>
      <w:kern w:val="0"/>
      <w:szCs w:val="24"/>
    </w:rPr>
  </w:style>
  <w:style w:type="paragraph" w:customStyle="1" w:styleId="afffffff0">
    <w:name w:val="表格"/>
    <w:basedOn w:val="a"/>
    <w:qFormat/>
    <w:rsid w:val="000F2875"/>
    <w:pPr>
      <w:tabs>
        <w:tab w:val="left" w:pos="1418"/>
      </w:tabs>
      <w:spacing w:line="276" w:lineRule="auto"/>
      <w:jc w:val="center"/>
    </w:pPr>
    <w:rPr>
      <w:szCs w:val="21"/>
    </w:rPr>
  </w:style>
  <w:style w:type="paragraph" w:customStyle="1" w:styleId="font0">
    <w:name w:val="font0"/>
    <w:basedOn w:val="a"/>
    <w:qFormat/>
    <w:rsid w:val="000F2875"/>
    <w:pPr>
      <w:widowControl/>
      <w:spacing w:before="100" w:beforeAutospacing="1" w:after="100" w:afterAutospacing="1" w:line="240" w:lineRule="auto"/>
      <w:jc w:val="left"/>
    </w:pPr>
    <w:rPr>
      <w:rFonts w:ascii="宋体" w:hAnsi="宋体"/>
      <w:kern w:val="0"/>
      <w:sz w:val="24"/>
      <w:szCs w:val="24"/>
    </w:rPr>
  </w:style>
  <w:style w:type="paragraph" w:customStyle="1" w:styleId="CharGB2312GB23120">
    <w:name w:val="样式 样式 一级条标题 Char + 仿宋_GB2312 四号 + 仿宋_GB2312 小三 非加粗 段前: 0 磅"/>
    <w:basedOn w:val="a"/>
    <w:qFormat/>
    <w:rsid w:val="000F2875"/>
    <w:pPr>
      <w:spacing w:line="240" w:lineRule="auto"/>
      <w:ind w:left="315"/>
      <w:outlineLvl w:val="2"/>
    </w:pPr>
    <w:rPr>
      <w:rFonts w:ascii="仿宋_GB2312" w:hAnsi="宋体" w:cs="宋体"/>
      <w:kern w:val="0"/>
      <w:sz w:val="30"/>
      <w:szCs w:val="30"/>
    </w:rPr>
  </w:style>
  <w:style w:type="paragraph" w:customStyle="1" w:styleId="afffffff1">
    <w:name w:val="列项●（二级）"/>
    <w:qFormat/>
    <w:rsid w:val="000F2875"/>
    <w:pPr>
      <w:tabs>
        <w:tab w:val="left" w:pos="760"/>
        <w:tab w:val="left" w:pos="840"/>
      </w:tabs>
      <w:ind w:leftChars="400" w:left="600" w:hangingChars="200" w:hanging="200"/>
      <w:jc w:val="both"/>
    </w:pPr>
    <w:rPr>
      <w:rFonts w:ascii="宋体" w:eastAsia="宋体" w:hAnsi="Times New Roman" w:cs="Times New Roman"/>
      <w:kern w:val="0"/>
      <w:szCs w:val="20"/>
    </w:rPr>
  </w:style>
  <w:style w:type="paragraph" w:customStyle="1" w:styleId="2f3">
    <w:name w:val="样式 首行缩进:  2 字符"/>
    <w:basedOn w:val="a"/>
    <w:qFormat/>
    <w:rsid w:val="000F2875"/>
    <w:pPr>
      <w:autoSpaceDE w:val="0"/>
      <w:autoSpaceDN w:val="0"/>
      <w:adjustRightInd w:val="0"/>
      <w:snapToGrid w:val="0"/>
      <w:ind w:firstLineChars="200" w:firstLine="420"/>
      <w:jc w:val="left"/>
    </w:pPr>
    <w:rPr>
      <w:rFonts w:cs="宋体"/>
      <w:kern w:val="0"/>
      <w:sz w:val="24"/>
      <w:szCs w:val="20"/>
    </w:rPr>
  </w:style>
  <w:style w:type="paragraph" w:customStyle="1" w:styleId="1b0">
    <w:name w:val="标题1b"/>
    <w:basedOn w:val="a"/>
    <w:qFormat/>
    <w:rsid w:val="000F2875"/>
    <w:pPr>
      <w:keepNext/>
      <w:adjustRightInd w:val="0"/>
      <w:snapToGrid w:val="0"/>
      <w:spacing w:beforeLines="100" w:afterLines="100"/>
      <w:jc w:val="center"/>
      <w:outlineLvl w:val="0"/>
    </w:pPr>
    <w:rPr>
      <w:rFonts w:eastAsia="黑体"/>
      <w:b/>
      <w:sz w:val="32"/>
      <w:szCs w:val="20"/>
    </w:rPr>
  </w:style>
  <w:style w:type="paragraph" w:customStyle="1" w:styleId="46">
    <w:name w:val="段落4级"/>
    <w:basedOn w:val="afc"/>
    <w:qFormat/>
    <w:rsid w:val="000F2875"/>
    <w:pPr>
      <w:widowControl/>
      <w:numPr>
        <w:numId w:val="11"/>
      </w:numPr>
      <w:tabs>
        <w:tab w:val="clear" w:pos="0"/>
        <w:tab w:val="left" w:pos="985"/>
        <w:tab w:val="left" w:pos="1620"/>
      </w:tabs>
      <w:ind w:left="1620" w:hanging="360"/>
    </w:pPr>
  </w:style>
  <w:style w:type="paragraph" w:customStyle="1" w:styleId="Char1CharChar">
    <w:name w:val="Char1 Char Char"/>
    <w:basedOn w:val="aff3"/>
    <w:qFormat/>
    <w:rsid w:val="000F2875"/>
    <w:pPr>
      <w:shd w:val="clear" w:color="auto" w:fill="000080"/>
      <w:adjustRightInd w:val="0"/>
      <w:spacing w:line="436" w:lineRule="exact"/>
      <w:ind w:left="357"/>
      <w:jc w:val="left"/>
      <w:outlineLvl w:val="3"/>
    </w:pPr>
    <w:rPr>
      <w:rFonts w:ascii="Tahoma" w:hAnsi="Tahoma"/>
      <w:b/>
      <w:sz w:val="24"/>
      <w:szCs w:val="24"/>
    </w:rPr>
  </w:style>
  <w:style w:type="paragraph" w:customStyle="1" w:styleId="CharCharf0">
    <w:name w:val="正文 Char Char"/>
    <w:qFormat/>
    <w:rsid w:val="000F2875"/>
    <w:pPr>
      <w:spacing w:beforeLines="50" w:line="360" w:lineRule="auto"/>
    </w:pPr>
    <w:rPr>
      <w:rFonts w:ascii="Arial" w:eastAsia="宋体" w:hAnsi="Arial" w:cs="宋体"/>
      <w:color w:val="000000"/>
      <w:kern w:val="0"/>
      <w:sz w:val="24"/>
      <w:szCs w:val="20"/>
      <w:lang w:val="en-GB" w:eastAsia="en-US"/>
    </w:rPr>
  </w:style>
  <w:style w:type="paragraph" w:customStyle="1" w:styleId="2112525">
    <w:name w:val="样式 标题 2标题 1.1 + 小四 段前: 2.5 磅 段后: 2.5 磅 行距: 单倍行距"/>
    <w:basedOn w:val="20"/>
    <w:qFormat/>
    <w:rsid w:val="000F2875"/>
    <w:pPr>
      <w:adjustRightInd w:val="0"/>
      <w:snapToGrid w:val="0"/>
      <w:spacing w:before="120" w:after="120" w:line="240" w:lineRule="auto"/>
    </w:pPr>
    <w:rPr>
      <w:rFonts w:cs="宋体"/>
      <w:kern w:val="2"/>
      <w:sz w:val="24"/>
      <w:szCs w:val="24"/>
    </w:rPr>
  </w:style>
  <w:style w:type="paragraph" w:customStyle="1" w:styleId="20212CharChar">
    <w:name w:val="样式 样式 样式 样式 一般正文 + 首行缩进:  2 字符 段后: 0.2 行1 + 首行缩进:  2 字符 + 首行缩进: ... Char Char"/>
    <w:basedOn w:val="a"/>
    <w:link w:val="20212CharCharChar"/>
    <w:rsid w:val="000F2875"/>
    <w:pPr>
      <w:adjustRightInd w:val="0"/>
      <w:snapToGrid w:val="0"/>
      <w:spacing w:line="500" w:lineRule="exact"/>
      <w:ind w:firstLineChars="200" w:firstLine="520"/>
    </w:pPr>
    <w:rPr>
      <w:rFonts w:ascii="宋体" w:eastAsiaTheme="minorEastAsia" w:hAnsi="宋体" w:cs="宋体"/>
      <w:sz w:val="26"/>
      <w:szCs w:val="24"/>
    </w:rPr>
  </w:style>
  <w:style w:type="paragraph" w:customStyle="1" w:styleId="afffffff2">
    <w:name w:val="实施日期"/>
    <w:basedOn w:val="afffff2"/>
    <w:qFormat/>
    <w:rsid w:val="000F2875"/>
    <w:pPr>
      <w:jc w:val="right"/>
    </w:pPr>
  </w:style>
  <w:style w:type="paragraph" w:customStyle="1" w:styleId="afffffff3">
    <w:name w:val="四十投标表格"/>
    <w:qFormat/>
    <w:rsid w:val="000F2875"/>
    <w:pPr>
      <w:spacing w:line="0" w:lineRule="atLeast"/>
    </w:pPr>
    <w:rPr>
      <w:rFonts w:ascii="宋体" w:eastAsia="宋体" w:hAnsi="Times New Roman" w:cs="Times New Roman"/>
      <w:kern w:val="0"/>
      <w:szCs w:val="20"/>
    </w:rPr>
  </w:style>
  <w:style w:type="paragraph" w:customStyle="1" w:styleId="1050505">
    <w:name w:val="样式 样式 样式 标题 1 + 四号 段后: 0.5 行 + 段后: 0.5 行 + 段后: 0.5 行"/>
    <w:basedOn w:val="10505"/>
    <w:qFormat/>
    <w:rsid w:val="000F2875"/>
    <w:pPr>
      <w:tabs>
        <w:tab w:val="left" w:pos="704"/>
      </w:tabs>
      <w:ind w:left="914"/>
    </w:pPr>
  </w:style>
  <w:style w:type="paragraph" w:customStyle="1" w:styleId="30945111511">
    <w:name w:val="样式 正文文字缩进 3 + 小四 左侧:  0 厘米 悬挂缩进: 9.45 字符 段前: 11.15 磅 段后: 11...."/>
    <w:basedOn w:val="38"/>
    <w:qFormat/>
    <w:rsid w:val="000F2875"/>
    <w:pPr>
      <w:adjustRightInd/>
      <w:snapToGrid w:val="0"/>
      <w:ind w:leftChars="0" w:left="947" w:firstLineChars="0" w:hanging="947"/>
      <w:jc w:val="both"/>
    </w:pPr>
    <w:rPr>
      <w:rFonts w:ascii="宋体" w:eastAsia="宋体"/>
    </w:rPr>
  </w:style>
  <w:style w:type="paragraph" w:customStyle="1" w:styleId="23">
    <w:name w:val="正文文本2"/>
    <w:basedOn w:val="a"/>
    <w:link w:val="a4"/>
    <w:qFormat/>
    <w:rsid w:val="000F2875"/>
    <w:pPr>
      <w:shd w:val="clear" w:color="auto" w:fill="FFFFFF"/>
      <w:spacing w:before="1860" w:line="874" w:lineRule="exact"/>
      <w:ind w:hanging="1180"/>
      <w:jc w:val="distribute"/>
    </w:pPr>
    <w:rPr>
      <w:rFonts w:ascii="MingLiU" w:eastAsia="MingLiU" w:hAnsi="MingLiU" w:cs="MingLiU"/>
      <w:spacing w:val="30"/>
      <w:sz w:val="55"/>
      <w:szCs w:val="55"/>
    </w:rPr>
  </w:style>
  <w:style w:type="paragraph" w:customStyle="1" w:styleId="3d">
    <w:name w:val="标题3"/>
    <w:basedOn w:val="a"/>
    <w:qFormat/>
    <w:rsid w:val="000F2875"/>
    <w:pPr>
      <w:spacing w:after="200"/>
    </w:pPr>
    <w:rPr>
      <w:rFonts w:ascii="宋体" w:hAnsi="宋体"/>
      <w:sz w:val="24"/>
      <w:szCs w:val="24"/>
    </w:rPr>
  </w:style>
  <w:style w:type="paragraph" w:customStyle="1" w:styleId="XH-">
    <w:name w:val="XH_列项-无序"/>
    <w:rsid w:val="000F2875"/>
    <w:pPr>
      <w:widowControl w:val="0"/>
      <w:numPr>
        <w:numId w:val="31"/>
      </w:numPr>
      <w:tabs>
        <w:tab w:val="left" w:pos="851"/>
        <w:tab w:val="left" w:pos="985"/>
      </w:tabs>
      <w:spacing w:line="300" w:lineRule="auto"/>
      <w:jc w:val="both"/>
    </w:pPr>
    <w:rPr>
      <w:rFonts w:ascii="Times New Roman" w:eastAsia="宋体" w:hAnsi="Times New Roman" w:cs="Times New Roman"/>
      <w:kern w:val="0"/>
      <w:sz w:val="24"/>
      <w:szCs w:val="24"/>
    </w:rPr>
  </w:style>
  <w:style w:type="paragraph" w:customStyle="1" w:styleId="42">
    <w:name w:val="样式4"/>
    <w:basedOn w:val="BodyChar"/>
    <w:link w:val="4CharChar0"/>
    <w:rsid w:val="000F2875"/>
    <w:pPr>
      <w:tabs>
        <w:tab w:val="clear" w:pos="1134"/>
        <w:tab w:val="left" w:pos="360"/>
        <w:tab w:val="left" w:pos="1588"/>
        <w:tab w:val="left" w:pos="1620"/>
      </w:tabs>
      <w:spacing w:before="60" w:after="60"/>
      <w:ind w:firstLineChars="0"/>
    </w:pPr>
    <w:rPr>
      <w:rFonts w:ascii="等线" w:eastAsia="等线" w:hAnsi="等线"/>
    </w:rPr>
  </w:style>
  <w:style w:type="paragraph" w:customStyle="1" w:styleId="1ff3">
    <w:name w:val="五号线1"/>
    <w:qFormat/>
    <w:rsid w:val="000F2875"/>
    <w:pPr>
      <w:widowControl w:val="0"/>
      <w:tabs>
        <w:tab w:val="left" w:pos="1385"/>
      </w:tabs>
      <w:spacing w:before="120" w:after="120" w:line="500" w:lineRule="exact"/>
      <w:jc w:val="center"/>
      <w:outlineLvl w:val="0"/>
    </w:pPr>
    <w:rPr>
      <w:rFonts w:ascii="宋体" w:eastAsia="宋体" w:hAnsi="Times New Roman" w:cs="Times New Roman"/>
      <w:b/>
      <w:spacing w:val="6"/>
      <w:kern w:val="0"/>
      <w:sz w:val="36"/>
      <w:szCs w:val="20"/>
    </w:rPr>
  </w:style>
  <w:style w:type="paragraph" w:customStyle="1" w:styleId="Bullet">
    <w:name w:val="Bullet"/>
    <w:basedOn w:val="a"/>
    <w:link w:val="BulletCharChar"/>
    <w:rsid w:val="000F2875"/>
    <w:pPr>
      <w:widowControl/>
      <w:numPr>
        <w:numId w:val="32"/>
      </w:numPr>
      <w:tabs>
        <w:tab w:val="left" w:pos="1260"/>
        <w:tab w:val="left" w:pos="1620"/>
      </w:tabs>
      <w:adjustRightInd w:val="0"/>
      <w:spacing w:before="60" w:after="60" w:line="288" w:lineRule="auto"/>
    </w:pPr>
    <w:rPr>
      <w:rFonts w:ascii="宋体" w:eastAsiaTheme="minorEastAsia" w:hAnsi="宋体" w:cstheme="minorBidi"/>
      <w:szCs w:val="21"/>
    </w:rPr>
  </w:style>
  <w:style w:type="paragraph" w:customStyle="1" w:styleId="11151115">
    <w:name w:val="样式 宋体 小四 左 段前: 11.15 磅 段后: 11.15 磅"/>
    <w:basedOn w:val="a"/>
    <w:qFormat/>
    <w:rsid w:val="000F2875"/>
    <w:pPr>
      <w:snapToGrid w:val="0"/>
      <w:spacing w:line="240" w:lineRule="auto"/>
      <w:ind w:left="200" w:hangingChars="200" w:hanging="200"/>
      <w:jc w:val="left"/>
    </w:pPr>
    <w:rPr>
      <w:rFonts w:ascii="宋体" w:cs="宋体"/>
      <w:sz w:val="24"/>
      <w:szCs w:val="24"/>
    </w:rPr>
  </w:style>
  <w:style w:type="paragraph" w:customStyle="1" w:styleId="afffffff4">
    <w:name w:val="顺序编号"/>
    <w:basedOn w:val="affff9"/>
    <w:qFormat/>
    <w:rsid w:val="000F2875"/>
    <w:pPr>
      <w:numPr>
        <w:ilvl w:val="5"/>
      </w:numPr>
      <w:tabs>
        <w:tab w:val="clear" w:pos="819"/>
        <w:tab w:val="clear" w:pos="2240"/>
        <w:tab w:val="left" w:pos="2225"/>
        <w:tab w:val="left" w:pos="3080"/>
      </w:tabs>
      <w:adjustRightInd w:val="0"/>
      <w:snapToGrid w:val="0"/>
      <w:outlineLvl w:val="5"/>
    </w:pPr>
  </w:style>
  <w:style w:type="paragraph" w:customStyle="1" w:styleId="afffffff5">
    <w:name w:val="样式 四级条标题 + 宋体"/>
    <w:basedOn w:val="affffff9"/>
    <w:qFormat/>
    <w:rsid w:val="000F2875"/>
    <w:pPr>
      <w:tabs>
        <w:tab w:val="clear" w:pos="360"/>
        <w:tab w:val="clear" w:pos="2720"/>
        <w:tab w:val="left" w:pos="420"/>
      </w:tabs>
      <w:ind w:left="284"/>
    </w:pPr>
    <w:rPr>
      <w:rFonts w:ascii="宋体" w:eastAsia="宋体" w:hAnsi="宋体"/>
    </w:rPr>
  </w:style>
  <w:style w:type="paragraph" w:customStyle="1" w:styleId="11100">
    <w:name w:val="样式 样式 招标文件1.1 + (符号) 宋体 + 字符缩放: 100%"/>
    <w:basedOn w:val="110"/>
    <w:qFormat/>
    <w:rsid w:val="000F2875"/>
    <w:pPr>
      <w:numPr>
        <w:ilvl w:val="2"/>
        <w:numId w:val="15"/>
      </w:numPr>
      <w:tabs>
        <w:tab w:val="clear" w:pos="560"/>
        <w:tab w:val="left" w:pos="1260"/>
        <w:tab w:val="left" w:pos="1820"/>
      </w:tabs>
    </w:pPr>
    <w:rPr>
      <w:spacing w:val="0"/>
      <w:w w:val="100"/>
    </w:rPr>
  </w:style>
  <w:style w:type="paragraph" w:customStyle="1" w:styleId="82">
    <w:name w:val="正文文本 (8)"/>
    <w:basedOn w:val="a"/>
    <w:link w:val="81"/>
    <w:qFormat/>
    <w:rsid w:val="000F2875"/>
    <w:pPr>
      <w:shd w:val="clear" w:color="auto" w:fill="FFFFFF"/>
      <w:spacing w:before="780" w:after="780" w:line="0" w:lineRule="atLeast"/>
      <w:jc w:val="left"/>
    </w:pPr>
    <w:rPr>
      <w:rFonts w:ascii="MingLiU" w:eastAsia="MingLiU" w:hAnsi="MingLiU" w:cs="MingLiU"/>
      <w:b/>
      <w:bCs/>
      <w:spacing w:val="40"/>
      <w:sz w:val="54"/>
      <w:szCs w:val="54"/>
    </w:rPr>
  </w:style>
  <w:style w:type="paragraph" w:customStyle="1" w:styleId="TOC20">
    <w:name w:val="TOC 标题2"/>
    <w:basedOn w:val="1"/>
    <w:next w:val="a"/>
    <w:uiPriority w:val="39"/>
    <w:qFormat/>
    <w:rsid w:val="000F2875"/>
    <w:pPr>
      <w:widowControl/>
      <w:spacing w:before="480" w:after="0" w:line="276" w:lineRule="auto"/>
      <w:jc w:val="left"/>
      <w:outlineLvl w:val="9"/>
    </w:pPr>
    <w:rPr>
      <w:rFonts w:ascii="Cambria" w:hAnsi="Cambria"/>
      <w:color w:val="365F91"/>
      <w:kern w:val="0"/>
      <w:sz w:val="28"/>
      <w:szCs w:val="28"/>
    </w:rPr>
  </w:style>
  <w:style w:type="table" w:styleId="afffffff6">
    <w:name w:val="Table Grid"/>
    <w:basedOn w:val="a1"/>
    <w:qFormat/>
    <w:rsid w:val="000F2875"/>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玮</dc:creator>
  <cp:keywords/>
  <dc:description/>
  <cp:lastModifiedBy>刘 玮</cp:lastModifiedBy>
  <cp:revision>1</cp:revision>
  <dcterms:created xsi:type="dcterms:W3CDTF">2020-11-30T00:31:00Z</dcterms:created>
  <dcterms:modified xsi:type="dcterms:W3CDTF">2020-11-30T00:31:00Z</dcterms:modified>
</cp:coreProperties>
</file>